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293C0" w14:textId="77777777" w:rsidR="00F97932" w:rsidRPr="00FD4775" w:rsidRDefault="00F97932" w:rsidP="00FD4775">
      <w:pPr>
        <w:spacing w:after="0"/>
        <w:rPr>
          <w:rFonts w:ascii="Arial" w:hAnsi="Arial" w:cs="Arial"/>
          <w:b/>
          <w:sz w:val="32"/>
          <w:szCs w:val="32"/>
        </w:rPr>
      </w:pPr>
    </w:p>
    <w:p w14:paraId="3E3AEFA9" w14:textId="77777777" w:rsidR="00F97932" w:rsidRPr="00FD4775" w:rsidRDefault="00F97932" w:rsidP="00FD4775">
      <w:pPr>
        <w:spacing w:after="0"/>
        <w:rPr>
          <w:rFonts w:ascii="Arial" w:hAnsi="Arial" w:cs="Arial"/>
          <w:b/>
          <w:sz w:val="32"/>
          <w:szCs w:val="32"/>
        </w:rPr>
      </w:pPr>
    </w:p>
    <w:p w14:paraId="76090819" w14:textId="77777777" w:rsidR="00F97932" w:rsidRDefault="00F97932" w:rsidP="00FD4775">
      <w:pPr>
        <w:spacing w:after="0"/>
        <w:rPr>
          <w:rFonts w:ascii="Arial" w:hAnsi="Arial" w:cs="Arial"/>
          <w:b/>
          <w:sz w:val="32"/>
          <w:szCs w:val="32"/>
        </w:rPr>
      </w:pPr>
    </w:p>
    <w:p w14:paraId="5388A1E3" w14:textId="77777777" w:rsidR="002F60F3" w:rsidRDefault="002F60F3" w:rsidP="00FD4775">
      <w:pPr>
        <w:spacing w:after="0"/>
        <w:rPr>
          <w:rFonts w:ascii="Arial" w:hAnsi="Arial" w:cs="Arial"/>
          <w:b/>
          <w:sz w:val="32"/>
          <w:szCs w:val="32"/>
        </w:rPr>
      </w:pPr>
    </w:p>
    <w:p w14:paraId="3BB77694" w14:textId="77777777" w:rsidR="002F60F3" w:rsidRDefault="002F60F3" w:rsidP="00FD4775">
      <w:pPr>
        <w:spacing w:after="0"/>
        <w:rPr>
          <w:rFonts w:ascii="Arial" w:hAnsi="Arial" w:cs="Arial"/>
          <w:b/>
          <w:sz w:val="32"/>
          <w:szCs w:val="32"/>
        </w:rPr>
      </w:pPr>
    </w:p>
    <w:p w14:paraId="084CE1F0" w14:textId="77777777" w:rsidR="008A73EC" w:rsidRDefault="008A73EC" w:rsidP="00FD4775">
      <w:pPr>
        <w:spacing w:after="0"/>
        <w:rPr>
          <w:rFonts w:ascii="Arial" w:hAnsi="Arial" w:cs="Arial"/>
          <w:b/>
          <w:sz w:val="32"/>
          <w:szCs w:val="32"/>
        </w:rPr>
      </w:pPr>
    </w:p>
    <w:p w14:paraId="08846352" w14:textId="77777777" w:rsidR="008A73EC" w:rsidRPr="00FD4775" w:rsidRDefault="008A73EC" w:rsidP="00FD4775">
      <w:pPr>
        <w:spacing w:after="0"/>
        <w:rPr>
          <w:rFonts w:ascii="Arial" w:hAnsi="Arial" w:cs="Arial"/>
          <w:b/>
          <w:sz w:val="32"/>
          <w:szCs w:val="32"/>
        </w:rPr>
      </w:pPr>
    </w:p>
    <w:p w14:paraId="59E2FDEE" w14:textId="77777777" w:rsidR="00F97932" w:rsidRDefault="008A73EC" w:rsidP="00F97932">
      <w:pPr>
        <w:jc w:val="center"/>
        <w:rPr>
          <w:rFonts w:ascii="Arial" w:hAnsi="Arial" w:cs="Arial"/>
          <w:sz w:val="56"/>
          <w:szCs w:val="56"/>
        </w:rPr>
      </w:pPr>
      <w:r>
        <w:rPr>
          <w:rFonts w:ascii="Arial" w:hAnsi="Arial" w:cs="Arial"/>
          <w:sz w:val="56"/>
          <w:szCs w:val="56"/>
        </w:rPr>
        <w:t>Konzept zur Berufs- und</w:t>
      </w:r>
    </w:p>
    <w:p w14:paraId="743475B0" w14:textId="77777777" w:rsidR="008A73EC" w:rsidRPr="00FD4775" w:rsidRDefault="008A73EC" w:rsidP="00F97932">
      <w:pPr>
        <w:jc w:val="center"/>
        <w:rPr>
          <w:rFonts w:ascii="Arial" w:hAnsi="Arial" w:cs="Arial"/>
          <w:sz w:val="56"/>
          <w:szCs w:val="56"/>
        </w:rPr>
      </w:pPr>
      <w:r>
        <w:rPr>
          <w:rFonts w:ascii="Arial" w:hAnsi="Arial" w:cs="Arial"/>
          <w:sz w:val="56"/>
          <w:szCs w:val="56"/>
        </w:rPr>
        <w:t>Studienorientierung</w:t>
      </w:r>
    </w:p>
    <w:p w14:paraId="1B93E62A" w14:textId="77777777" w:rsidR="00F97932" w:rsidRPr="00FD4775" w:rsidRDefault="00453FB1" w:rsidP="00F97932">
      <w:pPr>
        <w:jc w:val="center"/>
        <w:rPr>
          <w:rFonts w:ascii="Arial" w:hAnsi="Arial" w:cs="Arial"/>
          <w:sz w:val="56"/>
          <w:szCs w:val="56"/>
        </w:rPr>
      </w:pPr>
      <w:r w:rsidRPr="00FD4775">
        <w:rPr>
          <w:rFonts w:ascii="Arial" w:hAnsi="Arial" w:cs="Arial"/>
          <w:sz w:val="56"/>
          <w:szCs w:val="56"/>
        </w:rPr>
        <w:t xml:space="preserve">der </w:t>
      </w:r>
    </w:p>
    <w:p w14:paraId="13F18B3D" w14:textId="77777777" w:rsidR="00453FB1" w:rsidRPr="00FD4775" w:rsidRDefault="00453FB1" w:rsidP="00F97932">
      <w:pPr>
        <w:jc w:val="center"/>
        <w:rPr>
          <w:rFonts w:ascii="Arial" w:hAnsi="Arial" w:cs="Arial"/>
          <w:sz w:val="56"/>
          <w:szCs w:val="56"/>
        </w:rPr>
      </w:pPr>
      <w:r w:rsidRPr="00FD4775">
        <w:rPr>
          <w:rFonts w:ascii="Arial" w:hAnsi="Arial" w:cs="Arial"/>
          <w:sz w:val="56"/>
          <w:szCs w:val="56"/>
        </w:rPr>
        <w:t>Ca</w:t>
      </w:r>
      <w:r w:rsidR="00F97932" w:rsidRPr="00FD4775">
        <w:rPr>
          <w:rFonts w:ascii="Arial" w:hAnsi="Arial" w:cs="Arial"/>
          <w:sz w:val="56"/>
          <w:szCs w:val="56"/>
        </w:rPr>
        <w:t>s</w:t>
      </w:r>
      <w:r w:rsidRPr="00FD4775">
        <w:rPr>
          <w:rFonts w:ascii="Arial" w:hAnsi="Arial" w:cs="Arial"/>
          <w:sz w:val="56"/>
          <w:szCs w:val="56"/>
        </w:rPr>
        <w:t>par-Voght-Schule</w:t>
      </w:r>
    </w:p>
    <w:p w14:paraId="34775C8E" w14:textId="77777777" w:rsidR="00453FB1" w:rsidRPr="00F97932" w:rsidRDefault="00453FB1" w:rsidP="00FD4775">
      <w:pPr>
        <w:spacing w:after="0"/>
        <w:rPr>
          <w:rFonts w:ascii="Arial" w:hAnsi="Arial" w:cs="Arial"/>
          <w:b/>
          <w:sz w:val="24"/>
          <w:szCs w:val="24"/>
        </w:rPr>
      </w:pPr>
    </w:p>
    <w:p w14:paraId="622692AB" w14:textId="77777777" w:rsidR="00F97932" w:rsidRDefault="00F97932" w:rsidP="00FD4775">
      <w:pPr>
        <w:spacing w:after="0"/>
        <w:rPr>
          <w:rFonts w:ascii="Arial" w:hAnsi="Arial" w:cs="Arial"/>
          <w:b/>
          <w:sz w:val="24"/>
          <w:szCs w:val="24"/>
        </w:rPr>
      </w:pPr>
    </w:p>
    <w:p w14:paraId="7CD59737" w14:textId="77777777" w:rsidR="00F97932" w:rsidRDefault="00F97932" w:rsidP="00F97932">
      <w:pPr>
        <w:jc w:val="center"/>
        <w:rPr>
          <w:rFonts w:ascii="Arial" w:hAnsi="Arial" w:cs="Arial"/>
          <w:b/>
          <w:sz w:val="24"/>
          <w:szCs w:val="24"/>
        </w:rPr>
      </w:pPr>
      <w:r>
        <w:rPr>
          <w:rFonts w:ascii="Arial" w:hAnsi="Arial" w:cs="Arial"/>
          <w:b/>
          <w:noProof/>
          <w:sz w:val="24"/>
          <w:szCs w:val="24"/>
          <w:lang w:eastAsia="de-DE"/>
        </w:rPr>
        <w:drawing>
          <wp:inline distT="0" distB="0" distL="0" distR="0" wp14:anchorId="38947D80" wp14:editId="339F79E2">
            <wp:extent cx="1542415" cy="1542415"/>
            <wp:effectExtent l="0" t="0" r="63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415" cy="1542415"/>
                    </a:xfrm>
                    <a:prstGeom prst="rect">
                      <a:avLst/>
                    </a:prstGeom>
                    <a:noFill/>
                  </pic:spPr>
                </pic:pic>
              </a:graphicData>
            </a:graphic>
          </wp:inline>
        </w:drawing>
      </w:r>
    </w:p>
    <w:p w14:paraId="291704CE" w14:textId="77777777" w:rsidR="00F97932" w:rsidRDefault="00F97932" w:rsidP="00F97932">
      <w:pPr>
        <w:spacing w:after="0"/>
        <w:rPr>
          <w:rFonts w:ascii="Arial" w:hAnsi="Arial" w:cs="Arial"/>
          <w:b/>
          <w:sz w:val="24"/>
          <w:szCs w:val="24"/>
        </w:rPr>
      </w:pPr>
    </w:p>
    <w:p w14:paraId="732014FF" w14:textId="77777777" w:rsidR="008A73EC" w:rsidRDefault="008A73EC" w:rsidP="00F97932">
      <w:pPr>
        <w:spacing w:after="0"/>
        <w:rPr>
          <w:rFonts w:ascii="Arial" w:hAnsi="Arial" w:cs="Arial"/>
          <w:b/>
          <w:sz w:val="24"/>
          <w:szCs w:val="24"/>
        </w:rPr>
      </w:pPr>
    </w:p>
    <w:p w14:paraId="30D26363" w14:textId="77777777" w:rsidR="008A73EC" w:rsidRDefault="008A73EC" w:rsidP="00F97932">
      <w:pPr>
        <w:spacing w:after="0"/>
        <w:rPr>
          <w:rFonts w:ascii="Arial" w:hAnsi="Arial" w:cs="Arial"/>
          <w:b/>
          <w:sz w:val="24"/>
          <w:szCs w:val="24"/>
        </w:rPr>
      </w:pPr>
    </w:p>
    <w:p w14:paraId="123BA469" w14:textId="77777777" w:rsidR="008A73EC" w:rsidRDefault="008A73EC" w:rsidP="00F97932">
      <w:pPr>
        <w:spacing w:after="0"/>
        <w:rPr>
          <w:rFonts w:ascii="Arial" w:hAnsi="Arial" w:cs="Arial"/>
          <w:b/>
          <w:sz w:val="24"/>
          <w:szCs w:val="24"/>
        </w:rPr>
      </w:pPr>
    </w:p>
    <w:p w14:paraId="151F02A6" w14:textId="77777777" w:rsidR="004E30C2" w:rsidRPr="008A73EC" w:rsidRDefault="004E30C2" w:rsidP="008A73EC">
      <w:pPr>
        <w:pStyle w:val="Text"/>
        <w:jc w:val="center"/>
        <w:rPr>
          <w:rFonts w:ascii="Arial" w:hAnsi="Arial" w:cs="Arial"/>
          <w:i w:val="0"/>
          <w:iCs w:val="0"/>
        </w:rPr>
      </w:pPr>
      <w:r w:rsidRPr="008A73EC">
        <w:rPr>
          <w:rFonts w:ascii="Arial" w:hAnsi="Arial" w:cs="Arial"/>
          <w:i w:val="0"/>
          <w:iCs w:val="0"/>
        </w:rPr>
        <w:t>Grundlage dieser Ausführungen ist das Konzept zum Berufswahlsiegel des Landes Schleswig-Holstein.</w:t>
      </w:r>
    </w:p>
    <w:p w14:paraId="61B55E1D" w14:textId="77777777" w:rsidR="004E30C2" w:rsidRDefault="004E30C2" w:rsidP="004E30C2">
      <w:pPr>
        <w:pStyle w:val="Text"/>
        <w:rPr>
          <w:i w:val="0"/>
          <w:iCs w:val="0"/>
        </w:rPr>
      </w:pPr>
    </w:p>
    <w:p w14:paraId="05E86724" w14:textId="77777777" w:rsidR="008A73EC" w:rsidRDefault="008A73EC" w:rsidP="004E30C2">
      <w:pPr>
        <w:pStyle w:val="Text"/>
        <w:rPr>
          <w:i w:val="0"/>
          <w:iCs w:val="0"/>
        </w:rPr>
      </w:pPr>
    </w:p>
    <w:p w14:paraId="3FC97312" w14:textId="77777777" w:rsidR="008A73EC" w:rsidRDefault="008A73EC" w:rsidP="004E30C2">
      <w:pPr>
        <w:pStyle w:val="Text"/>
        <w:rPr>
          <w:i w:val="0"/>
          <w:iCs w:val="0"/>
        </w:rPr>
      </w:pPr>
    </w:p>
    <w:p w14:paraId="2E504CB6" w14:textId="77777777" w:rsidR="008A73EC" w:rsidRDefault="008A73EC" w:rsidP="004E30C2">
      <w:pPr>
        <w:pStyle w:val="Text"/>
        <w:rPr>
          <w:i w:val="0"/>
          <w:iCs w:val="0"/>
        </w:rPr>
      </w:pPr>
    </w:p>
    <w:p w14:paraId="599BAD6B" w14:textId="77777777" w:rsidR="008A73EC" w:rsidRDefault="008A73EC" w:rsidP="004E30C2">
      <w:pPr>
        <w:pStyle w:val="Text"/>
        <w:rPr>
          <w:i w:val="0"/>
          <w:iCs w:val="0"/>
        </w:rPr>
      </w:pPr>
    </w:p>
    <w:p w14:paraId="4458D0C4" w14:textId="77777777" w:rsidR="008A73EC" w:rsidRDefault="008A73EC" w:rsidP="004E30C2">
      <w:pPr>
        <w:pStyle w:val="Text"/>
        <w:rPr>
          <w:i w:val="0"/>
          <w:iCs w:val="0"/>
        </w:rPr>
      </w:pPr>
    </w:p>
    <w:p w14:paraId="1E4DC273" w14:textId="77777777" w:rsidR="008A73EC" w:rsidRDefault="008A73EC" w:rsidP="004E30C2">
      <w:pPr>
        <w:pStyle w:val="Text"/>
        <w:rPr>
          <w:i w:val="0"/>
          <w:iCs w:val="0"/>
        </w:rPr>
      </w:pPr>
    </w:p>
    <w:p w14:paraId="2829880D" w14:textId="77777777" w:rsidR="008A73EC" w:rsidRDefault="008A73EC" w:rsidP="004E30C2">
      <w:pPr>
        <w:pStyle w:val="Text"/>
        <w:rPr>
          <w:i w:val="0"/>
          <w:iCs w:val="0"/>
        </w:rPr>
      </w:pPr>
    </w:p>
    <w:p w14:paraId="5C551F21" w14:textId="77777777" w:rsidR="00DC13D9" w:rsidRDefault="004E30C2" w:rsidP="004E30C2">
      <w:pPr>
        <w:pStyle w:val="Text"/>
        <w:rPr>
          <w:rFonts w:ascii="Arial" w:hAnsi="Arial" w:cs="Arial"/>
          <w:b/>
          <w:bCs/>
          <w:i w:val="0"/>
          <w:iCs w:val="0"/>
          <w:sz w:val="28"/>
          <w:szCs w:val="28"/>
        </w:rPr>
      </w:pPr>
      <w:r w:rsidRPr="00DC13D9">
        <w:rPr>
          <w:rFonts w:ascii="Arial" w:hAnsi="Arial" w:cs="Arial"/>
          <w:b/>
          <w:bCs/>
          <w:i w:val="0"/>
          <w:iCs w:val="0"/>
          <w:sz w:val="28"/>
          <w:szCs w:val="28"/>
        </w:rPr>
        <w:lastRenderedPageBreak/>
        <w:t>1. Angebote für Kinder und Jugendliche zur beruflichen</w:t>
      </w:r>
    </w:p>
    <w:p w14:paraId="48982EF9" w14:textId="77777777" w:rsidR="004E30C2" w:rsidRPr="00DC13D9" w:rsidRDefault="00DC13D9" w:rsidP="004E30C2">
      <w:pPr>
        <w:pStyle w:val="Text"/>
        <w:rPr>
          <w:rFonts w:ascii="Arial" w:hAnsi="Arial" w:cs="Arial"/>
          <w:b/>
          <w:bCs/>
          <w:i w:val="0"/>
          <w:iCs w:val="0"/>
          <w:sz w:val="28"/>
          <w:szCs w:val="28"/>
        </w:rPr>
      </w:pPr>
      <w:r>
        <w:rPr>
          <w:rFonts w:ascii="Arial" w:hAnsi="Arial" w:cs="Arial"/>
          <w:b/>
          <w:bCs/>
          <w:i w:val="0"/>
          <w:iCs w:val="0"/>
          <w:sz w:val="28"/>
          <w:szCs w:val="28"/>
        </w:rPr>
        <w:t xml:space="preserve">   </w:t>
      </w:r>
      <w:r w:rsidR="004E30C2" w:rsidRPr="00DC13D9">
        <w:rPr>
          <w:rFonts w:ascii="Arial" w:hAnsi="Arial" w:cs="Arial"/>
          <w:b/>
          <w:bCs/>
          <w:i w:val="0"/>
          <w:iCs w:val="0"/>
          <w:sz w:val="28"/>
          <w:szCs w:val="28"/>
        </w:rPr>
        <w:t xml:space="preserve"> Orientierung</w:t>
      </w:r>
    </w:p>
    <w:p w14:paraId="114ED536" w14:textId="77777777" w:rsidR="004E30C2" w:rsidRPr="00B9303D" w:rsidRDefault="004E30C2" w:rsidP="008A73EC">
      <w:pPr>
        <w:spacing w:line="360" w:lineRule="auto"/>
        <w:jc w:val="both"/>
        <w:rPr>
          <w:rFonts w:ascii="Arial" w:hAnsi="Arial" w:cs="Arial"/>
          <w:sz w:val="24"/>
        </w:rPr>
      </w:pPr>
      <w:r w:rsidRPr="00B9303D">
        <w:rPr>
          <w:rFonts w:ascii="Arial" w:hAnsi="Arial" w:cs="Arial"/>
          <w:sz w:val="24"/>
        </w:rPr>
        <w:t>Das Berufsorientierungskonzept der Caspar-Voght-Schule berücksichtigt unter</w:t>
      </w:r>
      <w:r w:rsidR="00B9303D">
        <w:rPr>
          <w:rFonts w:ascii="Arial" w:hAnsi="Arial" w:cs="Arial"/>
          <w:sz w:val="24"/>
        </w:rPr>
        <w:softHyphen/>
      </w:r>
      <w:r w:rsidRPr="00B9303D">
        <w:rPr>
          <w:rFonts w:ascii="Arial" w:hAnsi="Arial" w:cs="Arial"/>
          <w:sz w:val="24"/>
        </w:rPr>
        <w:t xml:space="preserve">schiedliche </w:t>
      </w:r>
      <w:proofErr w:type="spellStart"/>
      <w:r w:rsidRPr="00B9303D">
        <w:rPr>
          <w:rFonts w:ascii="Arial" w:hAnsi="Arial" w:cs="Arial"/>
          <w:sz w:val="24"/>
        </w:rPr>
        <w:t>Ent</w:t>
      </w:r>
      <w:r w:rsidR="008A73EC" w:rsidRPr="00B9303D">
        <w:rPr>
          <w:rFonts w:ascii="Arial" w:hAnsi="Arial" w:cs="Arial"/>
          <w:sz w:val="24"/>
        </w:rPr>
        <w:softHyphen/>
      </w:r>
      <w:r w:rsidRPr="00B9303D">
        <w:rPr>
          <w:rFonts w:ascii="Arial" w:hAnsi="Arial" w:cs="Arial"/>
          <w:sz w:val="24"/>
        </w:rPr>
        <w:t>wicklungs</w:t>
      </w:r>
      <w:r w:rsidR="008A73EC" w:rsidRPr="00B9303D">
        <w:rPr>
          <w:rFonts w:ascii="Arial" w:hAnsi="Arial" w:cs="Arial"/>
          <w:sz w:val="24"/>
        </w:rPr>
        <w:softHyphen/>
        <w:t>stände</w:t>
      </w:r>
      <w:proofErr w:type="spellEnd"/>
      <w:r w:rsidR="008A73EC" w:rsidRPr="00B9303D">
        <w:rPr>
          <w:rFonts w:ascii="Arial" w:hAnsi="Arial" w:cs="Arial"/>
          <w:sz w:val="24"/>
        </w:rPr>
        <w:t xml:space="preserve"> der </w:t>
      </w:r>
      <w:r w:rsidR="008A73EC" w:rsidRPr="00B9303D">
        <w:rPr>
          <w:rFonts w:ascii="Arial" w:hAnsi="Arial" w:cs="Arial"/>
          <w:b/>
          <w:sz w:val="24"/>
        </w:rPr>
        <w:t>S</w:t>
      </w:r>
      <w:r w:rsidR="008A73EC" w:rsidRPr="00B9303D">
        <w:rPr>
          <w:rFonts w:ascii="Arial" w:hAnsi="Arial" w:cs="Arial"/>
          <w:sz w:val="24"/>
        </w:rPr>
        <w:t xml:space="preserve">chülerinnen </w:t>
      </w:r>
      <w:r w:rsidR="008A73EC" w:rsidRPr="00B9303D">
        <w:rPr>
          <w:rFonts w:ascii="Arial" w:hAnsi="Arial" w:cs="Arial"/>
          <w:b/>
          <w:sz w:val="24"/>
        </w:rPr>
        <w:t>u</w:t>
      </w:r>
      <w:r w:rsidR="008A73EC" w:rsidRPr="00B9303D">
        <w:rPr>
          <w:rFonts w:ascii="Arial" w:hAnsi="Arial" w:cs="Arial"/>
          <w:sz w:val="24"/>
        </w:rPr>
        <w:t xml:space="preserve">nd </w:t>
      </w:r>
      <w:r w:rsidR="008A73EC" w:rsidRPr="00B9303D">
        <w:rPr>
          <w:rFonts w:ascii="Arial" w:hAnsi="Arial" w:cs="Arial"/>
          <w:b/>
          <w:sz w:val="24"/>
        </w:rPr>
        <w:t>S</w:t>
      </w:r>
      <w:r w:rsidR="008A73EC" w:rsidRPr="00B9303D">
        <w:rPr>
          <w:rFonts w:ascii="Arial" w:hAnsi="Arial" w:cs="Arial"/>
          <w:sz w:val="24"/>
        </w:rPr>
        <w:t>chüler</w:t>
      </w:r>
      <w:r w:rsidRPr="00B9303D">
        <w:rPr>
          <w:rFonts w:ascii="Arial" w:hAnsi="Arial" w:cs="Arial"/>
          <w:sz w:val="24"/>
        </w:rPr>
        <w:t xml:space="preserve"> und unterstützt den Ablauf ihrer per</w:t>
      </w:r>
      <w:r w:rsidR="00E97085" w:rsidRPr="00B9303D">
        <w:rPr>
          <w:rFonts w:ascii="Arial" w:hAnsi="Arial" w:cs="Arial"/>
          <w:sz w:val="24"/>
        </w:rPr>
        <w:softHyphen/>
      </w:r>
      <w:r w:rsidRPr="00B9303D">
        <w:rPr>
          <w:rFonts w:ascii="Arial" w:hAnsi="Arial" w:cs="Arial"/>
          <w:sz w:val="24"/>
        </w:rPr>
        <w:t xml:space="preserve">sönlichen </w:t>
      </w:r>
      <w:proofErr w:type="spellStart"/>
      <w:r w:rsidRPr="00B9303D">
        <w:rPr>
          <w:rFonts w:ascii="Arial" w:hAnsi="Arial" w:cs="Arial"/>
          <w:sz w:val="24"/>
        </w:rPr>
        <w:t>Ent</w:t>
      </w:r>
      <w:r w:rsidR="008A73EC" w:rsidRPr="00B9303D">
        <w:rPr>
          <w:rFonts w:ascii="Arial" w:hAnsi="Arial" w:cs="Arial"/>
          <w:sz w:val="24"/>
        </w:rPr>
        <w:softHyphen/>
      </w:r>
      <w:r w:rsidRPr="00B9303D">
        <w:rPr>
          <w:rFonts w:ascii="Arial" w:hAnsi="Arial" w:cs="Arial"/>
          <w:sz w:val="24"/>
        </w:rPr>
        <w:t>scheidungsfindung</w:t>
      </w:r>
      <w:proofErr w:type="spellEnd"/>
      <w:r w:rsidRPr="00B9303D">
        <w:rPr>
          <w:rFonts w:ascii="Arial" w:hAnsi="Arial" w:cs="Arial"/>
          <w:sz w:val="24"/>
        </w:rPr>
        <w:t xml:space="preserve">, um eine individualisierte </w:t>
      </w:r>
      <w:proofErr w:type="spellStart"/>
      <w:r w:rsidRPr="00B9303D">
        <w:rPr>
          <w:rFonts w:ascii="Arial" w:hAnsi="Arial" w:cs="Arial"/>
          <w:sz w:val="24"/>
        </w:rPr>
        <w:t>Berufs</w:t>
      </w:r>
      <w:r w:rsidR="00B9303D">
        <w:rPr>
          <w:rFonts w:ascii="Arial" w:hAnsi="Arial" w:cs="Arial"/>
          <w:sz w:val="24"/>
        </w:rPr>
        <w:softHyphen/>
      </w:r>
      <w:r w:rsidRPr="00B9303D">
        <w:rPr>
          <w:rFonts w:ascii="Arial" w:hAnsi="Arial" w:cs="Arial"/>
          <w:sz w:val="24"/>
        </w:rPr>
        <w:t>orientierung</w:t>
      </w:r>
      <w:proofErr w:type="spellEnd"/>
      <w:r w:rsidRPr="00B9303D">
        <w:rPr>
          <w:rFonts w:ascii="Arial" w:hAnsi="Arial" w:cs="Arial"/>
          <w:sz w:val="24"/>
        </w:rPr>
        <w:t xml:space="preserve"> zu ermöglichen und so die Wirksamkeit und Nachhaltigkeit unserer Angebote zu gewährleisten.</w:t>
      </w:r>
    </w:p>
    <w:p w14:paraId="1856286D" w14:textId="77777777" w:rsidR="004E30C2" w:rsidRPr="00B9303D" w:rsidRDefault="004E30C2" w:rsidP="008A73EC">
      <w:pPr>
        <w:spacing w:line="360" w:lineRule="auto"/>
        <w:jc w:val="both"/>
        <w:rPr>
          <w:rFonts w:ascii="Arial" w:hAnsi="Arial" w:cs="Arial"/>
          <w:sz w:val="24"/>
        </w:rPr>
      </w:pPr>
      <w:r w:rsidRPr="00B9303D">
        <w:rPr>
          <w:rFonts w:ascii="Arial" w:hAnsi="Arial" w:cs="Arial"/>
          <w:sz w:val="24"/>
        </w:rPr>
        <w:t>Gerade diese Individualisierung erscheint im schulischen Alltag und der Organisation in Klassenverbänden sehr schwierig und kann aus unserer Sicht nur durch ein reich</w:t>
      </w:r>
      <w:r w:rsidR="00B9303D">
        <w:rPr>
          <w:rFonts w:ascii="Arial" w:hAnsi="Arial" w:cs="Arial"/>
          <w:sz w:val="24"/>
        </w:rPr>
        <w:softHyphen/>
      </w:r>
      <w:r w:rsidRPr="00B9303D">
        <w:rPr>
          <w:rFonts w:ascii="Arial" w:hAnsi="Arial" w:cs="Arial"/>
          <w:sz w:val="24"/>
        </w:rPr>
        <w:t xml:space="preserve">haltiges Angebot unterschiedlichster Ausrichtungen erreicht werden, so dass jeder Schülerin und jedem Schüler je nach Stand ihres/seines Entwicklungs- und </w:t>
      </w:r>
      <w:proofErr w:type="spellStart"/>
      <w:r w:rsidRPr="00B9303D">
        <w:rPr>
          <w:rFonts w:ascii="Arial" w:hAnsi="Arial" w:cs="Arial"/>
          <w:sz w:val="24"/>
        </w:rPr>
        <w:t>Ent</w:t>
      </w:r>
      <w:r w:rsidR="00B9303D">
        <w:rPr>
          <w:rFonts w:ascii="Arial" w:hAnsi="Arial" w:cs="Arial"/>
          <w:sz w:val="24"/>
        </w:rPr>
        <w:softHyphen/>
      </w:r>
      <w:r w:rsidRPr="00B9303D">
        <w:rPr>
          <w:rFonts w:ascii="Arial" w:hAnsi="Arial" w:cs="Arial"/>
          <w:sz w:val="24"/>
        </w:rPr>
        <w:t>scheidungsprozesses</w:t>
      </w:r>
      <w:proofErr w:type="spellEnd"/>
      <w:r w:rsidRPr="00B9303D">
        <w:rPr>
          <w:rFonts w:ascii="Arial" w:hAnsi="Arial" w:cs="Arial"/>
          <w:sz w:val="24"/>
        </w:rPr>
        <w:t xml:space="preserve"> eine passende Unterstützungsmöglichkeit zugänglich ist.</w:t>
      </w:r>
    </w:p>
    <w:p w14:paraId="3C598CBA" w14:textId="66DAA417" w:rsidR="004E30C2" w:rsidRPr="00B9303D" w:rsidRDefault="004E30C2" w:rsidP="008A73EC">
      <w:pPr>
        <w:spacing w:line="360" w:lineRule="auto"/>
        <w:jc w:val="both"/>
        <w:rPr>
          <w:rFonts w:ascii="Arial" w:hAnsi="Arial" w:cs="Arial"/>
          <w:sz w:val="24"/>
        </w:rPr>
      </w:pPr>
      <w:r w:rsidRPr="00B9303D">
        <w:rPr>
          <w:rFonts w:ascii="Arial" w:hAnsi="Arial" w:cs="Arial"/>
          <w:sz w:val="24"/>
        </w:rPr>
        <w:t xml:space="preserve">Dabei achten wir darauf, dass alle </w:t>
      </w:r>
      <w:proofErr w:type="spellStart"/>
      <w:r w:rsidRPr="00B9303D">
        <w:rPr>
          <w:rFonts w:ascii="Arial" w:hAnsi="Arial" w:cs="Arial"/>
          <w:sz w:val="24"/>
        </w:rPr>
        <w:t>SuS</w:t>
      </w:r>
      <w:proofErr w:type="spellEnd"/>
      <w:r w:rsidRPr="00B9303D">
        <w:rPr>
          <w:rFonts w:ascii="Arial" w:hAnsi="Arial" w:cs="Arial"/>
          <w:sz w:val="24"/>
        </w:rPr>
        <w:t xml:space="preserve"> eine</w:t>
      </w:r>
      <w:r w:rsidR="00440731">
        <w:rPr>
          <w:rFonts w:ascii="Arial" w:hAnsi="Arial" w:cs="Arial"/>
          <w:sz w:val="24"/>
        </w:rPr>
        <w:t xml:space="preserve"> ausreichende Auswahl an </w:t>
      </w:r>
      <w:proofErr w:type="spellStart"/>
      <w:r w:rsidR="00440731">
        <w:rPr>
          <w:rFonts w:ascii="Arial" w:hAnsi="Arial" w:cs="Arial"/>
          <w:sz w:val="24"/>
        </w:rPr>
        <w:t>berufs</w:t>
      </w:r>
      <w:r w:rsidRPr="00B9303D">
        <w:rPr>
          <w:rFonts w:ascii="Arial" w:hAnsi="Arial" w:cs="Arial"/>
          <w:sz w:val="24"/>
        </w:rPr>
        <w:t>vorbe</w:t>
      </w:r>
      <w:r w:rsidR="008A73EC" w:rsidRPr="00B9303D">
        <w:rPr>
          <w:rFonts w:ascii="Arial" w:hAnsi="Arial" w:cs="Arial"/>
          <w:sz w:val="24"/>
        </w:rPr>
        <w:softHyphen/>
      </w:r>
      <w:r w:rsidRPr="00B9303D">
        <w:rPr>
          <w:rFonts w:ascii="Arial" w:hAnsi="Arial" w:cs="Arial"/>
          <w:sz w:val="24"/>
        </w:rPr>
        <w:t>reitenden</w:t>
      </w:r>
      <w:proofErr w:type="spellEnd"/>
      <w:r w:rsidRPr="00B9303D">
        <w:rPr>
          <w:rFonts w:ascii="Arial" w:hAnsi="Arial" w:cs="Arial"/>
          <w:sz w:val="24"/>
        </w:rPr>
        <w:t xml:space="preserve"> Maßnahmen durchlaufen, interessierte </w:t>
      </w:r>
      <w:proofErr w:type="spellStart"/>
      <w:r w:rsidRPr="00B9303D">
        <w:rPr>
          <w:rFonts w:ascii="Arial" w:hAnsi="Arial" w:cs="Arial"/>
          <w:sz w:val="24"/>
        </w:rPr>
        <w:t>SuS</w:t>
      </w:r>
      <w:proofErr w:type="spellEnd"/>
      <w:r w:rsidRPr="00B9303D">
        <w:rPr>
          <w:rFonts w:ascii="Arial" w:hAnsi="Arial" w:cs="Arial"/>
          <w:sz w:val="24"/>
        </w:rPr>
        <w:t xml:space="preserve"> sich aber auch nach Be</w:t>
      </w:r>
      <w:r w:rsidR="00B9303D">
        <w:rPr>
          <w:rFonts w:ascii="Arial" w:hAnsi="Arial" w:cs="Arial"/>
          <w:sz w:val="24"/>
        </w:rPr>
        <w:softHyphen/>
      </w:r>
      <w:r w:rsidRPr="00B9303D">
        <w:rPr>
          <w:rFonts w:ascii="Arial" w:hAnsi="Arial" w:cs="Arial"/>
          <w:sz w:val="24"/>
        </w:rPr>
        <w:t xml:space="preserve">darf weiter informieren können. So werden für unsere </w:t>
      </w:r>
      <w:proofErr w:type="spellStart"/>
      <w:r w:rsidRPr="00B9303D">
        <w:rPr>
          <w:rFonts w:ascii="Arial" w:hAnsi="Arial" w:cs="Arial"/>
          <w:sz w:val="24"/>
        </w:rPr>
        <w:t>SuS</w:t>
      </w:r>
      <w:proofErr w:type="spellEnd"/>
      <w:r w:rsidRPr="00B9303D">
        <w:rPr>
          <w:rFonts w:ascii="Arial" w:hAnsi="Arial" w:cs="Arial"/>
          <w:sz w:val="24"/>
        </w:rPr>
        <w:t xml:space="preserve"> verpflichtende Angebote, aber auch fakultative Angebote sowohl für Gruppen als auch für Einzelpersonen ge</w:t>
      </w:r>
      <w:r w:rsidR="00B9303D">
        <w:rPr>
          <w:rFonts w:ascii="Arial" w:hAnsi="Arial" w:cs="Arial"/>
          <w:sz w:val="24"/>
        </w:rPr>
        <w:softHyphen/>
      </w:r>
      <w:r w:rsidRPr="00B9303D">
        <w:rPr>
          <w:rFonts w:ascii="Arial" w:hAnsi="Arial" w:cs="Arial"/>
          <w:sz w:val="24"/>
        </w:rPr>
        <w:t>macht.</w:t>
      </w:r>
    </w:p>
    <w:p w14:paraId="52789F13" w14:textId="77777777" w:rsidR="004E30C2" w:rsidRPr="00B9303D" w:rsidRDefault="004E30C2" w:rsidP="008A73EC">
      <w:pPr>
        <w:spacing w:line="360" w:lineRule="auto"/>
        <w:jc w:val="both"/>
        <w:rPr>
          <w:rFonts w:ascii="Arial" w:hAnsi="Arial" w:cs="Arial"/>
          <w:sz w:val="24"/>
        </w:rPr>
      </w:pPr>
      <w:r w:rsidRPr="00B9303D">
        <w:rPr>
          <w:rFonts w:ascii="Arial" w:hAnsi="Arial" w:cs="Arial"/>
          <w:sz w:val="24"/>
        </w:rPr>
        <w:t xml:space="preserve">Daher gibt es für die </w:t>
      </w:r>
      <w:proofErr w:type="spellStart"/>
      <w:r w:rsidRPr="00B9303D">
        <w:rPr>
          <w:rFonts w:ascii="Arial" w:hAnsi="Arial" w:cs="Arial"/>
          <w:sz w:val="24"/>
        </w:rPr>
        <w:t>SuS</w:t>
      </w:r>
      <w:proofErr w:type="spellEnd"/>
      <w:r w:rsidRPr="00B9303D">
        <w:rPr>
          <w:rFonts w:ascii="Arial" w:hAnsi="Arial" w:cs="Arial"/>
          <w:sz w:val="24"/>
        </w:rPr>
        <w:t xml:space="preserve"> zu jedem Zeitpunkt die Möglichkeit, sich sowohl in großer Band</w:t>
      </w:r>
      <w:r w:rsidR="008A73EC" w:rsidRPr="00B9303D">
        <w:rPr>
          <w:rFonts w:ascii="Arial" w:hAnsi="Arial" w:cs="Arial"/>
          <w:sz w:val="24"/>
        </w:rPr>
        <w:softHyphen/>
      </w:r>
      <w:r w:rsidRPr="00B9303D">
        <w:rPr>
          <w:rFonts w:ascii="Arial" w:hAnsi="Arial" w:cs="Arial"/>
          <w:sz w:val="24"/>
        </w:rPr>
        <w:t>breite zu informieren, um den Entscheidungshorizont zu erweitern, oder sich zielgerichtet auf ausgewählte Berufsfelder zu fokussieren, um tiefere Einblicke zu erhalten.</w:t>
      </w:r>
    </w:p>
    <w:p w14:paraId="787B7E21" w14:textId="77777777" w:rsidR="004E30C2" w:rsidRPr="008A73EC" w:rsidRDefault="004E30C2" w:rsidP="008A73EC">
      <w:pPr>
        <w:pStyle w:val="Text"/>
        <w:spacing w:line="360" w:lineRule="auto"/>
        <w:jc w:val="both"/>
        <w:rPr>
          <w:rFonts w:ascii="Arial" w:hAnsi="Arial" w:cs="Arial"/>
          <w:i w:val="0"/>
          <w:iCs w:val="0"/>
        </w:rPr>
      </w:pPr>
      <w:r w:rsidRPr="008A73EC">
        <w:rPr>
          <w:rFonts w:ascii="Arial" w:hAnsi="Arial" w:cs="Arial"/>
          <w:i w:val="0"/>
          <w:iCs w:val="0"/>
        </w:rPr>
        <w:t>Die Angebote der CVS dienen der Vermittlung von Informationen und Wissen, bieten Räume für handlungsorientierte Erfahrungen, begleiten und fördern die Struk</w:t>
      </w:r>
      <w:r w:rsidR="00DD4451">
        <w:rPr>
          <w:rFonts w:ascii="Arial" w:hAnsi="Arial" w:cs="Arial"/>
          <w:i w:val="0"/>
          <w:iCs w:val="0"/>
        </w:rPr>
        <w:softHyphen/>
      </w:r>
      <w:r w:rsidRPr="008A73EC">
        <w:rPr>
          <w:rFonts w:ascii="Arial" w:hAnsi="Arial" w:cs="Arial"/>
          <w:i w:val="0"/>
          <w:iCs w:val="0"/>
        </w:rPr>
        <w:t>turierung individueller Reflexions- und Übergangsprozesse und etablieren Kompetenzen.</w:t>
      </w:r>
    </w:p>
    <w:p w14:paraId="34A2BD36" w14:textId="77777777" w:rsidR="004E30C2" w:rsidRPr="008A73EC" w:rsidRDefault="004E30C2" w:rsidP="008A73EC">
      <w:pPr>
        <w:pStyle w:val="Text"/>
        <w:spacing w:line="360" w:lineRule="auto"/>
        <w:jc w:val="both"/>
        <w:rPr>
          <w:rFonts w:ascii="Arial" w:hAnsi="Arial" w:cs="Arial"/>
          <w:i w:val="0"/>
          <w:iCs w:val="0"/>
        </w:rPr>
      </w:pPr>
      <w:r w:rsidRPr="008A73EC">
        <w:rPr>
          <w:rFonts w:ascii="Arial" w:hAnsi="Arial" w:cs="Arial"/>
          <w:i w:val="0"/>
          <w:iCs w:val="0"/>
        </w:rPr>
        <w:t>Berufsorientierung ist ein wesentlicher Teil des täglichen Unterrichts an der CVS. Sie zieht sich durch alle Klassenstufen und Fächer. Jedes Fach leistet einen An</w:t>
      </w:r>
      <w:r w:rsidR="008A73EC" w:rsidRPr="008A73EC">
        <w:rPr>
          <w:rFonts w:ascii="Arial" w:hAnsi="Arial" w:cs="Arial"/>
          <w:i w:val="0"/>
          <w:iCs w:val="0"/>
        </w:rPr>
        <w:softHyphen/>
      </w:r>
      <w:r w:rsidRPr="008A73EC">
        <w:rPr>
          <w:rFonts w:ascii="Arial" w:hAnsi="Arial" w:cs="Arial"/>
          <w:i w:val="0"/>
          <w:iCs w:val="0"/>
        </w:rPr>
        <w:t xml:space="preserve">teil. Eine Profilierung bzw. Vertiefung kann im Wahlpflichtunterricht stattfinden. </w:t>
      </w:r>
    </w:p>
    <w:p w14:paraId="624198F5" w14:textId="77777777" w:rsidR="004E30C2" w:rsidRPr="008A73EC" w:rsidRDefault="004E30C2" w:rsidP="008A73EC">
      <w:pPr>
        <w:pStyle w:val="Text"/>
        <w:spacing w:line="360" w:lineRule="auto"/>
        <w:jc w:val="both"/>
        <w:rPr>
          <w:rFonts w:ascii="Arial" w:hAnsi="Arial" w:cs="Arial"/>
          <w:i w:val="0"/>
          <w:iCs w:val="0"/>
        </w:rPr>
      </w:pPr>
      <w:r w:rsidRPr="008A73EC">
        <w:rPr>
          <w:rFonts w:ascii="Arial" w:hAnsi="Arial" w:cs="Arial"/>
          <w:i w:val="0"/>
          <w:iCs w:val="0"/>
        </w:rPr>
        <w:t>Davon abgesehen finden folgende Veranstaltungen zur Vermittlung von In</w:t>
      </w:r>
      <w:r w:rsidR="001D629A">
        <w:rPr>
          <w:rFonts w:ascii="Arial" w:hAnsi="Arial" w:cs="Arial"/>
          <w:i w:val="0"/>
          <w:iCs w:val="0"/>
        </w:rPr>
        <w:softHyphen/>
      </w:r>
      <w:r w:rsidRPr="008A73EC">
        <w:rPr>
          <w:rFonts w:ascii="Arial" w:hAnsi="Arial" w:cs="Arial"/>
          <w:i w:val="0"/>
          <w:iCs w:val="0"/>
        </w:rPr>
        <w:t xml:space="preserve">formationen und Wissen regelmäßig in den genannten Jahrgängen statt: </w:t>
      </w:r>
    </w:p>
    <w:p w14:paraId="0995CEC4" w14:textId="77777777" w:rsidR="004E30C2" w:rsidRPr="008A73EC" w:rsidRDefault="004E30C2" w:rsidP="004E30C2">
      <w:pPr>
        <w:pStyle w:val="Text"/>
        <w:rPr>
          <w:rFonts w:ascii="Arial" w:hAnsi="Arial" w:cs="Arial"/>
          <w:i w:val="0"/>
          <w:iCs w:val="0"/>
        </w:rPr>
      </w:pPr>
    </w:p>
    <w:p w14:paraId="5329EDEC" w14:textId="77777777" w:rsidR="004E30C2" w:rsidRPr="008A73EC" w:rsidRDefault="004E30C2" w:rsidP="004E30C2">
      <w:pPr>
        <w:pStyle w:val="Text"/>
        <w:rPr>
          <w:rFonts w:ascii="Arial" w:hAnsi="Arial" w:cs="Arial"/>
          <w:i w:val="0"/>
          <w:iCs w:val="0"/>
        </w:rPr>
      </w:pPr>
    </w:p>
    <w:p w14:paraId="0A9963D5" w14:textId="77777777" w:rsidR="004E30C2" w:rsidRPr="008A73EC" w:rsidRDefault="004E30C2" w:rsidP="004E30C2">
      <w:pPr>
        <w:pStyle w:val="Text"/>
        <w:rPr>
          <w:rFonts w:ascii="Arial" w:hAnsi="Arial" w:cs="Arial"/>
          <w:i w:val="0"/>
          <w:iCs w:val="0"/>
        </w:rPr>
      </w:pPr>
    </w:p>
    <w:p w14:paraId="3997A7D7" w14:textId="77777777" w:rsidR="008A73EC" w:rsidRDefault="008A73EC" w:rsidP="004E30C2">
      <w:pPr>
        <w:pStyle w:val="Text"/>
        <w:rPr>
          <w:rFonts w:ascii="Arial" w:hAnsi="Arial" w:cs="Arial"/>
          <w:i w:val="0"/>
          <w:iCs w:val="0"/>
        </w:rPr>
      </w:pPr>
    </w:p>
    <w:p w14:paraId="0A0EA532" w14:textId="77777777" w:rsidR="00E44782" w:rsidRDefault="00E44782" w:rsidP="004E30C2">
      <w:pPr>
        <w:pStyle w:val="Text"/>
        <w:rPr>
          <w:rFonts w:ascii="Arial" w:hAnsi="Arial" w:cs="Arial"/>
          <w:i w:val="0"/>
          <w:iCs w:val="0"/>
        </w:rPr>
      </w:pPr>
    </w:p>
    <w:p w14:paraId="6EE42A94" w14:textId="77777777" w:rsidR="00E44782" w:rsidRPr="008A73EC" w:rsidRDefault="00E44782" w:rsidP="004E30C2">
      <w:pPr>
        <w:pStyle w:val="Text"/>
        <w:rPr>
          <w:rFonts w:ascii="Arial" w:hAnsi="Arial" w:cs="Arial"/>
          <w:i w:val="0"/>
          <w:iCs w:val="0"/>
        </w:rPr>
      </w:pPr>
    </w:p>
    <w:p w14:paraId="4242718B" w14:textId="77777777" w:rsidR="004E30C2" w:rsidRPr="00E862CC" w:rsidRDefault="004E30C2" w:rsidP="00DD4451">
      <w:pPr>
        <w:pStyle w:val="Text"/>
        <w:spacing w:line="360" w:lineRule="auto"/>
        <w:rPr>
          <w:rFonts w:ascii="Arial" w:hAnsi="Arial" w:cs="Arial"/>
          <w:b/>
          <w:bCs/>
          <w:i w:val="0"/>
          <w:iCs w:val="0"/>
          <w:sz w:val="28"/>
        </w:rPr>
      </w:pPr>
      <w:r w:rsidRPr="00E862CC">
        <w:rPr>
          <w:rFonts w:ascii="Arial" w:hAnsi="Arial" w:cs="Arial"/>
          <w:b/>
          <w:bCs/>
          <w:i w:val="0"/>
          <w:iCs w:val="0"/>
          <w:sz w:val="28"/>
        </w:rPr>
        <w:t>1.1. Angebote zur Vermittlung von Informationen und Wissen</w:t>
      </w:r>
    </w:p>
    <w:p w14:paraId="0A0AAC0E" w14:textId="77777777" w:rsidR="004E30C2" w:rsidRPr="008A73EC" w:rsidRDefault="004E30C2" w:rsidP="0081778E">
      <w:pPr>
        <w:pStyle w:val="Text"/>
        <w:rPr>
          <w:rFonts w:ascii="Arial" w:hAnsi="Arial" w:cs="Arial"/>
          <w:b/>
          <w:bCs/>
          <w:i w:val="0"/>
          <w:iCs w:val="0"/>
        </w:rPr>
      </w:pPr>
      <w:r w:rsidRPr="008A73EC">
        <w:rPr>
          <w:rFonts w:ascii="Arial" w:hAnsi="Arial" w:cs="Arial"/>
          <w:b/>
          <w:bCs/>
          <w:i w:val="0"/>
          <w:iCs w:val="0"/>
        </w:rPr>
        <w:t>Grundschule:</w:t>
      </w:r>
    </w:p>
    <w:p w14:paraId="56773E4C" w14:textId="77777777" w:rsidR="004E30C2" w:rsidRPr="008A73EC" w:rsidRDefault="004E30C2" w:rsidP="0081778E">
      <w:pPr>
        <w:pStyle w:val="Text"/>
        <w:rPr>
          <w:rFonts w:ascii="Arial" w:hAnsi="Arial" w:cs="Arial"/>
          <w:i w:val="0"/>
          <w:iCs w:val="0"/>
        </w:rPr>
      </w:pPr>
      <w:r w:rsidRPr="008A73EC">
        <w:rPr>
          <w:rFonts w:ascii="Arial" w:hAnsi="Arial" w:cs="Arial"/>
          <w:i w:val="0"/>
          <w:iCs w:val="0"/>
        </w:rPr>
        <w:t>In der Grundschule werden Betriebe aus der Umgebung besichtigt (Bauernhof Kruse mit Hofladen, Feuerwehr).</w:t>
      </w:r>
    </w:p>
    <w:p w14:paraId="379DBFB4" w14:textId="77777777" w:rsidR="004E30C2" w:rsidRPr="008A73EC" w:rsidRDefault="004E30C2" w:rsidP="0081778E">
      <w:pPr>
        <w:pStyle w:val="Text"/>
        <w:rPr>
          <w:rFonts w:ascii="Arial" w:hAnsi="Arial" w:cs="Arial"/>
          <w:b/>
          <w:bCs/>
          <w:i w:val="0"/>
          <w:iCs w:val="0"/>
        </w:rPr>
      </w:pPr>
      <w:r w:rsidRPr="008A73EC">
        <w:rPr>
          <w:rFonts w:ascii="Arial" w:hAnsi="Arial" w:cs="Arial"/>
          <w:b/>
          <w:bCs/>
          <w:i w:val="0"/>
          <w:iCs w:val="0"/>
        </w:rPr>
        <w:t>Klassenstufe 5:</w:t>
      </w:r>
    </w:p>
    <w:p w14:paraId="39D02AEB" w14:textId="77777777" w:rsidR="004E30C2" w:rsidRPr="008A73EC" w:rsidRDefault="004E30C2" w:rsidP="0081778E">
      <w:pPr>
        <w:pStyle w:val="Text"/>
        <w:rPr>
          <w:rFonts w:ascii="Arial" w:hAnsi="Arial" w:cs="Arial"/>
          <w:i w:val="0"/>
          <w:iCs w:val="0"/>
        </w:rPr>
      </w:pPr>
      <w:r w:rsidRPr="008A73EC">
        <w:rPr>
          <w:rFonts w:ascii="Arial" w:hAnsi="Arial" w:cs="Arial"/>
          <w:i w:val="0"/>
          <w:iCs w:val="0"/>
        </w:rPr>
        <w:t xml:space="preserve">Auch in der Klassenstufe 5 werden Betriebe der Umgebung besucht (Arboretum, Baumschulen, Baumschulmuseum). </w:t>
      </w:r>
    </w:p>
    <w:p w14:paraId="020B3AA3" w14:textId="77777777" w:rsidR="004E30C2" w:rsidRDefault="004E30C2" w:rsidP="00DD4451">
      <w:pPr>
        <w:pStyle w:val="Text"/>
        <w:spacing w:line="360" w:lineRule="auto"/>
        <w:rPr>
          <w:rFonts w:ascii="Arial" w:hAnsi="Arial" w:cs="Arial"/>
          <w:i w:val="0"/>
          <w:iCs w:val="0"/>
        </w:rPr>
      </w:pPr>
      <w:r w:rsidRPr="008A73EC">
        <w:rPr>
          <w:rFonts w:ascii="Arial" w:hAnsi="Arial" w:cs="Arial"/>
          <w:i w:val="0"/>
          <w:iCs w:val="0"/>
        </w:rPr>
        <w:t xml:space="preserve">Außerdem können </w:t>
      </w:r>
      <w:proofErr w:type="spellStart"/>
      <w:r w:rsidRPr="008A73EC">
        <w:rPr>
          <w:rFonts w:ascii="Arial" w:hAnsi="Arial" w:cs="Arial"/>
          <w:i w:val="0"/>
          <w:iCs w:val="0"/>
        </w:rPr>
        <w:t>SuS</w:t>
      </w:r>
      <w:proofErr w:type="spellEnd"/>
      <w:r w:rsidRPr="008A73EC">
        <w:rPr>
          <w:rFonts w:ascii="Arial" w:hAnsi="Arial" w:cs="Arial"/>
          <w:i w:val="0"/>
          <w:iCs w:val="0"/>
        </w:rPr>
        <w:t xml:space="preserve"> der Klassenstufe 5 am „Girls </w:t>
      </w:r>
      <w:proofErr w:type="spellStart"/>
      <w:r w:rsidRPr="008A73EC">
        <w:rPr>
          <w:rFonts w:ascii="Arial" w:hAnsi="Arial" w:cs="Arial"/>
          <w:i w:val="0"/>
          <w:iCs w:val="0"/>
        </w:rPr>
        <w:t>and</w:t>
      </w:r>
      <w:proofErr w:type="spellEnd"/>
      <w:r w:rsidRPr="008A73EC">
        <w:rPr>
          <w:rFonts w:ascii="Arial" w:hAnsi="Arial" w:cs="Arial"/>
          <w:i w:val="0"/>
          <w:iCs w:val="0"/>
        </w:rPr>
        <w:t xml:space="preserve"> Boys-Day“ teilnehmen.</w:t>
      </w:r>
    </w:p>
    <w:p w14:paraId="03D53AB6" w14:textId="77777777" w:rsidR="004E30C2" w:rsidRPr="008A73EC" w:rsidRDefault="004E30C2" w:rsidP="0081778E">
      <w:pPr>
        <w:pStyle w:val="Text"/>
        <w:rPr>
          <w:rFonts w:ascii="Arial" w:hAnsi="Arial" w:cs="Arial"/>
          <w:b/>
          <w:bCs/>
          <w:i w:val="0"/>
          <w:iCs w:val="0"/>
        </w:rPr>
      </w:pPr>
      <w:r w:rsidRPr="008A73EC">
        <w:rPr>
          <w:rFonts w:ascii="Arial" w:hAnsi="Arial" w:cs="Arial"/>
          <w:b/>
          <w:bCs/>
          <w:i w:val="0"/>
          <w:iCs w:val="0"/>
        </w:rPr>
        <w:t>Klassenstufe 6:</w:t>
      </w:r>
    </w:p>
    <w:p w14:paraId="263A1424" w14:textId="77777777" w:rsidR="004E30C2" w:rsidRPr="008A73EC" w:rsidRDefault="004E30C2" w:rsidP="0081778E">
      <w:pPr>
        <w:pStyle w:val="Text"/>
        <w:rPr>
          <w:rFonts w:ascii="Arial" w:hAnsi="Arial" w:cs="Arial"/>
          <w:i w:val="0"/>
          <w:iCs w:val="0"/>
        </w:rPr>
      </w:pPr>
      <w:r w:rsidRPr="008A73EC">
        <w:rPr>
          <w:rFonts w:ascii="Arial" w:hAnsi="Arial" w:cs="Arial"/>
          <w:i w:val="0"/>
          <w:iCs w:val="0"/>
        </w:rPr>
        <w:t xml:space="preserve">Die Teilnahme am „Girls </w:t>
      </w:r>
      <w:proofErr w:type="spellStart"/>
      <w:r w:rsidRPr="008A73EC">
        <w:rPr>
          <w:rFonts w:ascii="Arial" w:hAnsi="Arial" w:cs="Arial"/>
          <w:i w:val="0"/>
          <w:iCs w:val="0"/>
        </w:rPr>
        <w:t>and</w:t>
      </w:r>
      <w:proofErr w:type="spellEnd"/>
      <w:r w:rsidRPr="008A73EC">
        <w:rPr>
          <w:rFonts w:ascii="Arial" w:hAnsi="Arial" w:cs="Arial"/>
          <w:i w:val="0"/>
          <w:iCs w:val="0"/>
        </w:rPr>
        <w:t xml:space="preserve"> Boys-Day“ ist auch für </w:t>
      </w:r>
      <w:proofErr w:type="spellStart"/>
      <w:r w:rsidRPr="008A73EC">
        <w:rPr>
          <w:rFonts w:ascii="Arial" w:hAnsi="Arial" w:cs="Arial"/>
          <w:i w:val="0"/>
          <w:iCs w:val="0"/>
        </w:rPr>
        <w:t>SuS</w:t>
      </w:r>
      <w:proofErr w:type="spellEnd"/>
      <w:r w:rsidRPr="008A73EC">
        <w:rPr>
          <w:rFonts w:ascii="Arial" w:hAnsi="Arial" w:cs="Arial"/>
          <w:i w:val="0"/>
          <w:iCs w:val="0"/>
        </w:rPr>
        <w:t xml:space="preserve"> der Klassenstufe 6</w:t>
      </w:r>
      <w:r w:rsidRPr="008A73EC">
        <w:rPr>
          <w:rFonts w:ascii="Arial" w:hAnsi="Arial" w:cs="Arial"/>
          <w:b/>
          <w:bCs/>
          <w:i w:val="0"/>
          <w:iCs w:val="0"/>
        </w:rPr>
        <w:t xml:space="preserve"> </w:t>
      </w:r>
      <w:r w:rsidRPr="008A73EC">
        <w:rPr>
          <w:rFonts w:ascii="Arial" w:hAnsi="Arial" w:cs="Arial"/>
          <w:i w:val="0"/>
          <w:iCs w:val="0"/>
        </w:rPr>
        <w:t xml:space="preserve">möglich. Außerdem werden weitere Betriebsbesichtigungen durchgeführt (PVG, HVV). </w:t>
      </w:r>
    </w:p>
    <w:p w14:paraId="1D236025" w14:textId="77777777" w:rsidR="004E30C2" w:rsidRPr="008A73EC" w:rsidRDefault="004E30C2" w:rsidP="0081778E">
      <w:pPr>
        <w:pStyle w:val="Text"/>
        <w:rPr>
          <w:rFonts w:ascii="Arial" w:hAnsi="Arial" w:cs="Arial"/>
          <w:i w:val="0"/>
          <w:iCs w:val="0"/>
        </w:rPr>
      </w:pPr>
      <w:r w:rsidRPr="008A73EC">
        <w:rPr>
          <w:rFonts w:ascii="Arial" w:hAnsi="Arial" w:cs="Arial"/>
          <w:i w:val="0"/>
          <w:iCs w:val="0"/>
        </w:rPr>
        <w:t xml:space="preserve">Im ZISCH-Projekt mit dem Pinneberger Tageblatt setzen sich die </w:t>
      </w:r>
      <w:proofErr w:type="spellStart"/>
      <w:r w:rsidRPr="008A73EC">
        <w:rPr>
          <w:rFonts w:ascii="Arial" w:hAnsi="Arial" w:cs="Arial"/>
          <w:i w:val="0"/>
          <w:iCs w:val="0"/>
        </w:rPr>
        <w:t>SuS</w:t>
      </w:r>
      <w:proofErr w:type="spellEnd"/>
      <w:r w:rsidRPr="008A73EC">
        <w:rPr>
          <w:rFonts w:ascii="Arial" w:hAnsi="Arial" w:cs="Arial"/>
          <w:i w:val="0"/>
          <w:iCs w:val="0"/>
        </w:rPr>
        <w:t xml:space="preserve"> mit den In</w:t>
      </w:r>
      <w:r w:rsidR="00446696">
        <w:rPr>
          <w:rFonts w:ascii="Arial" w:hAnsi="Arial" w:cs="Arial"/>
          <w:i w:val="0"/>
          <w:iCs w:val="0"/>
        </w:rPr>
        <w:softHyphen/>
      </w:r>
      <w:r w:rsidRPr="008A73EC">
        <w:rPr>
          <w:rFonts w:ascii="Arial" w:hAnsi="Arial" w:cs="Arial"/>
          <w:i w:val="0"/>
          <w:iCs w:val="0"/>
        </w:rPr>
        <w:t>halten und dem Aufbau einer Tageszeitung auseinander. Eine Betriebsführung lenkt den Blick auf den Produktionsprozess einer Zeitung.</w:t>
      </w:r>
    </w:p>
    <w:p w14:paraId="712C2313" w14:textId="77777777" w:rsidR="004E30C2" w:rsidRPr="008A73EC" w:rsidRDefault="004E30C2" w:rsidP="0081778E">
      <w:pPr>
        <w:pStyle w:val="Text"/>
        <w:rPr>
          <w:rFonts w:ascii="Arial" w:hAnsi="Arial" w:cs="Arial"/>
          <w:b/>
          <w:bCs/>
          <w:i w:val="0"/>
          <w:iCs w:val="0"/>
        </w:rPr>
      </w:pPr>
      <w:r w:rsidRPr="008A73EC">
        <w:rPr>
          <w:rFonts w:ascii="Arial" w:hAnsi="Arial" w:cs="Arial"/>
          <w:b/>
          <w:bCs/>
          <w:i w:val="0"/>
          <w:iCs w:val="0"/>
        </w:rPr>
        <w:t>Klassenstufe 7:</w:t>
      </w:r>
    </w:p>
    <w:p w14:paraId="454A77DE" w14:textId="6CD5F087" w:rsidR="004E30C2" w:rsidRDefault="004E30C2" w:rsidP="0081778E">
      <w:pPr>
        <w:pStyle w:val="Text"/>
        <w:rPr>
          <w:rFonts w:ascii="Arial" w:hAnsi="Arial" w:cs="Arial"/>
          <w:i w:val="0"/>
          <w:iCs w:val="0"/>
        </w:rPr>
      </w:pPr>
      <w:r w:rsidRPr="008A73EC">
        <w:rPr>
          <w:rFonts w:ascii="Arial" w:hAnsi="Arial" w:cs="Arial"/>
          <w:i w:val="0"/>
          <w:iCs w:val="0"/>
        </w:rPr>
        <w:t xml:space="preserve">Für die 7. Klassenstufe haben wir das Projekt “Acht Stunden im Betrieb” ins Leben gerufen. Die </w:t>
      </w:r>
      <w:proofErr w:type="spellStart"/>
      <w:r w:rsidRPr="008A73EC">
        <w:rPr>
          <w:rFonts w:ascii="Arial" w:hAnsi="Arial" w:cs="Arial"/>
          <w:i w:val="0"/>
          <w:iCs w:val="0"/>
        </w:rPr>
        <w:t>SuS</w:t>
      </w:r>
      <w:proofErr w:type="spellEnd"/>
      <w:r w:rsidRPr="008A73EC">
        <w:rPr>
          <w:rFonts w:ascii="Arial" w:hAnsi="Arial" w:cs="Arial"/>
          <w:i w:val="0"/>
          <w:iCs w:val="0"/>
        </w:rPr>
        <w:t xml:space="preserve"> verbringen zwei Nachmittage in einem Betrieb unseres Netz</w:t>
      </w:r>
      <w:r w:rsidR="00D77FEC">
        <w:rPr>
          <w:rFonts w:ascii="Arial" w:hAnsi="Arial" w:cs="Arial"/>
          <w:i w:val="0"/>
          <w:iCs w:val="0"/>
        </w:rPr>
        <w:softHyphen/>
      </w:r>
      <w:r w:rsidRPr="008A73EC">
        <w:rPr>
          <w:rFonts w:ascii="Arial" w:hAnsi="Arial" w:cs="Arial"/>
          <w:i w:val="0"/>
          <w:iCs w:val="0"/>
        </w:rPr>
        <w:t xml:space="preserve">werkes mit den </w:t>
      </w:r>
      <w:proofErr w:type="spellStart"/>
      <w:r w:rsidRPr="008A73EC">
        <w:rPr>
          <w:rFonts w:ascii="Arial" w:hAnsi="Arial" w:cs="Arial"/>
          <w:i w:val="0"/>
          <w:iCs w:val="0"/>
        </w:rPr>
        <w:t>Rellinger</w:t>
      </w:r>
      <w:proofErr w:type="spellEnd"/>
      <w:r w:rsidRPr="008A73EC">
        <w:rPr>
          <w:rFonts w:ascii="Arial" w:hAnsi="Arial" w:cs="Arial"/>
          <w:i w:val="0"/>
          <w:iCs w:val="0"/>
        </w:rPr>
        <w:t xml:space="preserve"> Betrieben. Sollte die Anzahl der </w:t>
      </w:r>
      <w:proofErr w:type="spellStart"/>
      <w:r w:rsidRPr="008A73EC">
        <w:rPr>
          <w:rFonts w:ascii="Arial" w:hAnsi="Arial" w:cs="Arial"/>
          <w:i w:val="0"/>
          <w:iCs w:val="0"/>
        </w:rPr>
        <w:t>SuS</w:t>
      </w:r>
      <w:proofErr w:type="spellEnd"/>
      <w:r w:rsidRPr="008A73EC">
        <w:rPr>
          <w:rFonts w:ascii="Arial" w:hAnsi="Arial" w:cs="Arial"/>
          <w:i w:val="0"/>
          <w:iCs w:val="0"/>
        </w:rPr>
        <w:t xml:space="preserve"> die Zahl der an</w:t>
      </w:r>
      <w:r w:rsidR="00D77FEC">
        <w:rPr>
          <w:rFonts w:ascii="Arial" w:hAnsi="Arial" w:cs="Arial"/>
          <w:i w:val="0"/>
          <w:iCs w:val="0"/>
        </w:rPr>
        <w:softHyphen/>
      </w:r>
      <w:r w:rsidRPr="008A73EC">
        <w:rPr>
          <w:rFonts w:ascii="Arial" w:hAnsi="Arial" w:cs="Arial"/>
          <w:i w:val="0"/>
          <w:iCs w:val="0"/>
        </w:rPr>
        <w:t xml:space="preserve">gebotenen Stellen überschreiten, </w:t>
      </w:r>
      <w:bookmarkStart w:id="0" w:name="_GoBack"/>
      <w:bookmarkEnd w:id="0"/>
      <w:r w:rsidRPr="008A73EC">
        <w:rPr>
          <w:rFonts w:ascii="Arial" w:hAnsi="Arial" w:cs="Arial"/>
          <w:i w:val="0"/>
          <w:iCs w:val="0"/>
        </w:rPr>
        <w:t>werden die Schülerinnen und Schüler des WPU „Berufs- und Lebensweltorientierung“ das Projekt durchführen. In den Schul</w:t>
      </w:r>
      <w:r w:rsidR="00D77FEC">
        <w:rPr>
          <w:rFonts w:ascii="Arial" w:hAnsi="Arial" w:cs="Arial"/>
          <w:i w:val="0"/>
          <w:iCs w:val="0"/>
        </w:rPr>
        <w:softHyphen/>
      </w:r>
      <w:r w:rsidRPr="008A73EC">
        <w:rPr>
          <w:rFonts w:ascii="Arial" w:hAnsi="Arial" w:cs="Arial"/>
          <w:i w:val="0"/>
          <w:iCs w:val="0"/>
        </w:rPr>
        <w:t>jahren 2014/15 und 2015/16 konnten wir die betroffenen Jahrgänge komplett in den Betrieben unter</w:t>
      </w:r>
      <w:r w:rsidR="001D629A">
        <w:rPr>
          <w:rFonts w:ascii="Arial" w:hAnsi="Arial" w:cs="Arial"/>
          <w:i w:val="0"/>
          <w:iCs w:val="0"/>
        </w:rPr>
        <w:softHyphen/>
      </w:r>
      <w:r w:rsidRPr="008A73EC">
        <w:rPr>
          <w:rFonts w:ascii="Arial" w:hAnsi="Arial" w:cs="Arial"/>
          <w:i w:val="0"/>
          <w:iCs w:val="0"/>
        </w:rPr>
        <w:t xml:space="preserve">bringen. Im Schuljahr 2016/17 sind die Schülerzahlen stark gestiegen und die Zahl der angebotenen Plätze ist etwas gesunken, so dass in </w:t>
      </w:r>
      <w:r w:rsidR="00E97085">
        <w:rPr>
          <w:rFonts w:ascii="Arial" w:hAnsi="Arial" w:cs="Arial"/>
          <w:i w:val="0"/>
          <w:iCs w:val="0"/>
        </w:rPr>
        <w:t xml:space="preserve">diesem Jahr nur </w:t>
      </w:r>
      <w:proofErr w:type="spellStart"/>
      <w:r w:rsidR="00E97085">
        <w:rPr>
          <w:rFonts w:ascii="Arial" w:hAnsi="Arial" w:cs="Arial"/>
          <w:i w:val="0"/>
          <w:iCs w:val="0"/>
        </w:rPr>
        <w:t>SuS</w:t>
      </w:r>
      <w:proofErr w:type="spellEnd"/>
      <w:r w:rsidR="00E97085">
        <w:rPr>
          <w:rFonts w:ascii="Arial" w:hAnsi="Arial" w:cs="Arial"/>
          <w:i w:val="0"/>
          <w:iCs w:val="0"/>
        </w:rPr>
        <w:t xml:space="preserve"> des o.g. Wahlpflichtunterrichts</w:t>
      </w:r>
      <w:r w:rsidRPr="008A73EC">
        <w:rPr>
          <w:rFonts w:ascii="Arial" w:hAnsi="Arial" w:cs="Arial"/>
          <w:i w:val="0"/>
          <w:iCs w:val="0"/>
        </w:rPr>
        <w:t xml:space="preserve"> in die Betriebe gegangen sind. Hier muss ggf. von Jahr zu Jahr evaluiert und über die Teilnahme an der Durchführung ent</w:t>
      </w:r>
      <w:r w:rsidR="00D77FEC">
        <w:rPr>
          <w:rFonts w:ascii="Arial" w:hAnsi="Arial" w:cs="Arial"/>
          <w:i w:val="0"/>
          <w:iCs w:val="0"/>
        </w:rPr>
        <w:softHyphen/>
      </w:r>
      <w:r w:rsidRPr="008A73EC">
        <w:rPr>
          <w:rFonts w:ascii="Arial" w:hAnsi="Arial" w:cs="Arial"/>
          <w:i w:val="0"/>
          <w:iCs w:val="0"/>
        </w:rPr>
        <w:t>schieden werden.</w:t>
      </w:r>
    </w:p>
    <w:p w14:paraId="54E5475B" w14:textId="77777777" w:rsidR="004E30C2" w:rsidRPr="008A73EC" w:rsidRDefault="004E30C2" w:rsidP="00DD4451">
      <w:pPr>
        <w:pStyle w:val="Text"/>
        <w:spacing w:line="360" w:lineRule="auto"/>
        <w:rPr>
          <w:rFonts w:ascii="Arial" w:hAnsi="Arial" w:cs="Arial"/>
          <w:i w:val="0"/>
          <w:iCs w:val="0"/>
        </w:rPr>
      </w:pPr>
      <w:r w:rsidRPr="008A73EC">
        <w:rPr>
          <w:rFonts w:ascii="Arial" w:hAnsi="Arial" w:cs="Arial"/>
          <w:i w:val="0"/>
          <w:iCs w:val="0"/>
        </w:rPr>
        <w:t xml:space="preserve">Die Nachbereitung und Reflexion erfolgen im Rahmen eines kurzen Berichtes. </w:t>
      </w:r>
    </w:p>
    <w:p w14:paraId="7AEF4160" w14:textId="77777777" w:rsidR="004E30C2" w:rsidRPr="008A73EC" w:rsidRDefault="004E30C2" w:rsidP="0081778E">
      <w:pPr>
        <w:pStyle w:val="Text"/>
        <w:rPr>
          <w:rFonts w:ascii="Arial" w:hAnsi="Arial" w:cs="Arial"/>
          <w:i w:val="0"/>
          <w:iCs w:val="0"/>
        </w:rPr>
      </w:pPr>
      <w:r w:rsidRPr="008A73EC">
        <w:rPr>
          <w:rFonts w:ascii="Arial" w:hAnsi="Arial" w:cs="Arial"/>
          <w:i w:val="0"/>
          <w:iCs w:val="0"/>
        </w:rPr>
        <w:t xml:space="preserve">Im Fach Deutsch soll gegen Ende des Schuljahres das Schreiben einer einfachen Bewerbung gelernt werden. </w:t>
      </w:r>
    </w:p>
    <w:p w14:paraId="47ABFF7A" w14:textId="77777777" w:rsidR="004E30C2" w:rsidRDefault="004E30C2" w:rsidP="0081778E">
      <w:pPr>
        <w:pStyle w:val="Text"/>
        <w:rPr>
          <w:rFonts w:ascii="Arial" w:hAnsi="Arial" w:cs="Arial"/>
          <w:i w:val="0"/>
          <w:iCs w:val="0"/>
        </w:rPr>
      </w:pPr>
      <w:r w:rsidRPr="008A73EC">
        <w:rPr>
          <w:rFonts w:ascii="Arial" w:hAnsi="Arial" w:cs="Arial"/>
          <w:i w:val="0"/>
          <w:iCs w:val="0"/>
        </w:rPr>
        <w:t xml:space="preserve">Die Möglichkeiten von Flex- und Praxisklassen werden Eltern und </w:t>
      </w:r>
      <w:proofErr w:type="spellStart"/>
      <w:r w:rsidRPr="008A73EC">
        <w:rPr>
          <w:rFonts w:ascii="Arial" w:hAnsi="Arial" w:cs="Arial"/>
          <w:i w:val="0"/>
          <w:iCs w:val="0"/>
        </w:rPr>
        <w:t>SuS</w:t>
      </w:r>
      <w:proofErr w:type="spellEnd"/>
      <w:r w:rsidRPr="008A73EC">
        <w:rPr>
          <w:rFonts w:ascii="Arial" w:hAnsi="Arial" w:cs="Arial"/>
          <w:i w:val="0"/>
          <w:iCs w:val="0"/>
        </w:rPr>
        <w:t xml:space="preserve"> vorgestellt und geeignete </w:t>
      </w:r>
      <w:proofErr w:type="spellStart"/>
      <w:r w:rsidRPr="008A73EC">
        <w:rPr>
          <w:rFonts w:ascii="Arial" w:hAnsi="Arial" w:cs="Arial"/>
          <w:i w:val="0"/>
          <w:iCs w:val="0"/>
        </w:rPr>
        <w:t>SuS</w:t>
      </w:r>
      <w:proofErr w:type="spellEnd"/>
      <w:r w:rsidRPr="008A73EC">
        <w:rPr>
          <w:rFonts w:ascii="Arial" w:hAnsi="Arial" w:cs="Arial"/>
          <w:i w:val="0"/>
          <w:iCs w:val="0"/>
        </w:rPr>
        <w:t xml:space="preserve"> beraten.</w:t>
      </w:r>
    </w:p>
    <w:p w14:paraId="2C74D20C" w14:textId="77777777" w:rsidR="00DD4451" w:rsidRDefault="00DD4451" w:rsidP="001D629A">
      <w:pPr>
        <w:pStyle w:val="Text"/>
        <w:rPr>
          <w:rFonts w:ascii="Arial" w:hAnsi="Arial" w:cs="Arial"/>
          <w:i w:val="0"/>
          <w:iCs w:val="0"/>
        </w:rPr>
      </w:pPr>
    </w:p>
    <w:p w14:paraId="18AAF153" w14:textId="77777777" w:rsidR="004E30C2" w:rsidRPr="008A73EC" w:rsidRDefault="004E30C2" w:rsidP="0081778E">
      <w:pPr>
        <w:pStyle w:val="Text"/>
        <w:rPr>
          <w:rFonts w:ascii="Arial" w:hAnsi="Arial" w:cs="Arial"/>
          <w:b/>
          <w:bCs/>
          <w:i w:val="0"/>
          <w:iCs w:val="0"/>
        </w:rPr>
      </w:pPr>
      <w:r w:rsidRPr="008A73EC">
        <w:rPr>
          <w:rFonts w:ascii="Arial" w:hAnsi="Arial" w:cs="Arial"/>
          <w:b/>
          <w:bCs/>
          <w:i w:val="0"/>
          <w:iCs w:val="0"/>
        </w:rPr>
        <w:t>Klassenstufe 8:</w:t>
      </w:r>
    </w:p>
    <w:p w14:paraId="70F8C442" w14:textId="77777777" w:rsidR="004E30C2" w:rsidRPr="008A73EC" w:rsidRDefault="004E30C2" w:rsidP="0081778E">
      <w:pPr>
        <w:pStyle w:val="Text"/>
        <w:rPr>
          <w:rFonts w:ascii="Arial" w:hAnsi="Arial" w:cs="Arial"/>
          <w:i w:val="0"/>
          <w:iCs w:val="0"/>
        </w:rPr>
      </w:pPr>
      <w:r w:rsidRPr="008A73EC">
        <w:rPr>
          <w:rFonts w:ascii="Arial" w:hAnsi="Arial" w:cs="Arial"/>
          <w:i w:val="0"/>
          <w:iCs w:val="0"/>
        </w:rPr>
        <w:t>Im Deutschunterricht wird die schriftliche Bewerbung (Anschreiben, Lebenslauf, An</w:t>
      </w:r>
      <w:r w:rsidR="00E97085">
        <w:rPr>
          <w:rFonts w:ascii="Arial" w:hAnsi="Arial" w:cs="Arial"/>
          <w:i w:val="0"/>
          <w:iCs w:val="0"/>
        </w:rPr>
        <w:softHyphen/>
      </w:r>
      <w:r w:rsidRPr="008A73EC">
        <w:rPr>
          <w:rFonts w:ascii="Arial" w:hAnsi="Arial" w:cs="Arial"/>
          <w:i w:val="0"/>
          <w:iCs w:val="0"/>
        </w:rPr>
        <w:t xml:space="preserve">lagen, Form der Mappe) gelernt. Als Muster dienen die Angaben von Planet-Beruf. Alle </w:t>
      </w:r>
      <w:proofErr w:type="spellStart"/>
      <w:r w:rsidRPr="008A73EC">
        <w:rPr>
          <w:rFonts w:ascii="Arial" w:hAnsi="Arial" w:cs="Arial"/>
          <w:i w:val="0"/>
          <w:iCs w:val="0"/>
        </w:rPr>
        <w:t>SuS</w:t>
      </w:r>
      <w:proofErr w:type="spellEnd"/>
      <w:r w:rsidRPr="008A73EC">
        <w:rPr>
          <w:rFonts w:ascii="Arial" w:hAnsi="Arial" w:cs="Arial"/>
          <w:i w:val="0"/>
          <w:iCs w:val="0"/>
        </w:rPr>
        <w:t xml:space="preserve"> sollen eine Vorlage produzieren und zur späteren Nutzung in ab</w:t>
      </w:r>
      <w:r w:rsidR="00DE2B01">
        <w:rPr>
          <w:rFonts w:ascii="Arial" w:hAnsi="Arial" w:cs="Arial"/>
          <w:i w:val="0"/>
          <w:iCs w:val="0"/>
        </w:rPr>
        <w:softHyphen/>
      </w:r>
      <w:r w:rsidRPr="008A73EC">
        <w:rPr>
          <w:rFonts w:ascii="Arial" w:hAnsi="Arial" w:cs="Arial"/>
          <w:i w:val="0"/>
          <w:iCs w:val="0"/>
        </w:rPr>
        <w:t>ge</w:t>
      </w:r>
      <w:r w:rsidR="00DE2B01">
        <w:rPr>
          <w:rFonts w:ascii="Arial" w:hAnsi="Arial" w:cs="Arial"/>
          <w:i w:val="0"/>
          <w:iCs w:val="0"/>
        </w:rPr>
        <w:softHyphen/>
      </w:r>
      <w:r w:rsidRPr="008A73EC">
        <w:rPr>
          <w:rFonts w:ascii="Arial" w:hAnsi="Arial" w:cs="Arial"/>
          <w:i w:val="0"/>
          <w:iCs w:val="0"/>
        </w:rPr>
        <w:t xml:space="preserve">speicherter Form verfügbar haben. Bei Bedarf wird ein außerschulisches </w:t>
      </w:r>
      <w:proofErr w:type="spellStart"/>
      <w:r w:rsidRPr="008A73EC">
        <w:rPr>
          <w:rFonts w:ascii="Arial" w:hAnsi="Arial" w:cs="Arial"/>
          <w:i w:val="0"/>
          <w:iCs w:val="0"/>
        </w:rPr>
        <w:t>Be</w:t>
      </w:r>
      <w:r w:rsidR="00DE2B01">
        <w:rPr>
          <w:rFonts w:ascii="Arial" w:hAnsi="Arial" w:cs="Arial"/>
          <w:i w:val="0"/>
          <w:iCs w:val="0"/>
        </w:rPr>
        <w:softHyphen/>
      </w:r>
      <w:r w:rsidRPr="008A73EC">
        <w:rPr>
          <w:rFonts w:ascii="Arial" w:hAnsi="Arial" w:cs="Arial"/>
          <w:i w:val="0"/>
          <w:iCs w:val="0"/>
        </w:rPr>
        <w:t>werb</w:t>
      </w:r>
      <w:r w:rsidR="00440731">
        <w:rPr>
          <w:rFonts w:ascii="Arial" w:hAnsi="Arial" w:cs="Arial"/>
          <w:i w:val="0"/>
          <w:iCs w:val="0"/>
        </w:rPr>
        <w:t>ung</w:t>
      </w:r>
      <w:r w:rsidR="00E97085">
        <w:rPr>
          <w:rFonts w:ascii="Arial" w:hAnsi="Arial" w:cs="Arial"/>
          <w:i w:val="0"/>
          <w:iCs w:val="0"/>
        </w:rPr>
        <w:softHyphen/>
      </w:r>
      <w:r w:rsidR="00440731">
        <w:rPr>
          <w:rFonts w:ascii="Arial" w:hAnsi="Arial" w:cs="Arial"/>
          <w:i w:val="0"/>
          <w:iCs w:val="0"/>
        </w:rPr>
        <w:t>s</w:t>
      </w:r>
      <w:r w:rsidRPr="008A73EC">
        <w:rPr>
          <w:rFonts w:ascii="Arial" w:hAnsi="Arial" w:cs="Arial"/>
          <w:i w:val="0"/>
          <w:iCs w:val="0"/>
        </w:rPr>
        <w:t>training</w:t>
      </w:r>
      <w:proofErr w:type="spellEnd"/>
      <w:r w:rsidRPr="008A73EC">
        <w:rPr>
          <w:rFonts w:ascii="Arial" w:hAnsi="Arial" w:cs="Arial"/>
          <w:i w:val="0"/>
          <w:iCs w:val="0"/>
        </w:rPr>
        <w:t xml:space="preserve"> absolviert.</w:t>
      </w:r>
    </w:p>
    <w:p w14:paraId="128E0048" w14:textId="77777777" w:rsidR="004E30C2" w:rsidRPr="008A73EC" w:rsidRDefault="004E30C2" w:rsidP="0081778E">
      <w:pPr>
        <w:pStyle w:val="Text"/>
        <w:rPr>
          <w:rFonts w:ascii="Arial" w:hAnsi="Arial" w:cs="Arial"/>
          <w:i w:val="0"/>
          <w:iCs w:val="0"/>
        </w:rPr>
      </w:pPr>
      <w:r w:rsidRPr="008A73EC">
        <w:rPr>
          <w:rFonts w:ascii="Arial" w:hAnsi="Arial" w:cs="Arial"/>
          <w:i w:val="0"/>
          <w:iCs w:val="0"/>
        </w:rPr>
        <w:t xml:space="preserve">Alle </w:t>
      </w:r>
      <w:proofErr w:type="spellStart"/>
      <w:r w:rsidRPr="008A73EC">
        <w:rPr>
          <w:rFonts w:ascii="Arial" w:hAnsi="Arial" w:cs="Arial"/>
          <w:i w:val="0"/>
          <w:iCs w:val="0"/>
        </w:rPr>
        <w:t>SuS</w:t>
      </w:r>
      <w:proofErr w:type="spellEnd"/>
      <w:r w:rsidRPr="008A73EC">
        <w:rPr>
          <w:rFonts w:ascii="Arial" w:hAnsi="Arial" w:cs="Arial"/>
          <w:i w:val="0"/>
          <w:iCs w:val="0"/>
        </w:rPr>
        <w:t xml:space="preserve"> besuchen in der 8. Klasse das BIZ in Elmshorn, wo sich auch der Sitz der neuen JBA befindet. Bei diesem Besuch werden die </w:t>
      </w:r>
      <w:proofErr w:type="spellStart"/>
      <w:r w:rsidRPr="008A73EC">
        <w:rPr>
          <w:rFonts w:ascii="Arial" w:hAnsi="Arial" w:cs="Arial"/>
          <w:i w:val="0"/>
          <w:iCs w:val="0"/>
        </w:rPr>
        <w:t>SuS</w:t>
      </w:r>
      <w:proofErr w:type="spellEnd"/>
      <w:r w:rsidRPr="008A73EC">
        <w:rPr>
          <w:rFonts w:ascii="Arial" w:hAnsi="Arial" w:cs="Arial"/>
          <w:i w:val="0"/>
          <w:iCs w:val="0"/>
        </w:rPr>
        <w:t xml:space="preserve"> mit der Internetseite Planet-Beruf vertraut gemacht. </w:t>
      </w:r>
    </w:p>
    <w:p w14:paraId="6CAD77A3" w14:textId="77777777" w:rsidR="004E30C2" w:rsidRPr="008A73EC" w:rsidRDefault="004E30C2" w:rsidP="0081778E">
      <w:pPr>
        <w:pStyle w:val="Text"/>
        <w:rPr>
          <w:rFonts w:ascii="Arial" w:hAnsi="Arial" w:cs="Arial"/>
          <w:i w:val="0"/>
          <w:iCs w:val="0"/>
        </w:rPr>
      </w:pPr>
      <w:r w:rsidRPr="008A73EC">
        <w:rPr>
          <w:rFonts w:ascii="Arial" w:hAnsi="Arial" w:cs="Arial"/>
          <w:i w:val="0"/>
          <w:iCs w:val="0"/>
        </w:rPr>
        <w:lastRenderedPageBreak/>
        <w:t>Im März findet das erste zweiwöchige Berufspraktikum statt. Die Nachbereitung und Reflexion erfolgen im Rahmen einer Praktikumspräsentation.</w:t>
      </w:r>
    </w:p>
    <w:p w14:paraId="55D38BDE" w14:textId="77777777" w:rsidR="004E30C2" w:rsidRPr="008A73EC" w:rsidRDefault="004E30C2" w:rsidP="0081778E">
      <w:pPr>
        <w:pStyle w:val="Text"/>
        <w:rPr>
          <w:rFonts w:ascii="Arial" w:hAnsi="Arial" w:cs="Arial"/>
          <w:i w:val="0"/>
          <w:iCs w:val="0"/>
        </w:rPr>
      </w:pPr>
      <w:r w:rsidRPr="008A73EC">
        <w:rPr>
          <w:rFonts w:ascii="Arial" w:hAnsi="Arial" w:cs="Arial"/>
          <w:i w:val="0"/>
          <w:iCs w:val="0"/>
        </w:rPr>
        <w:t xml:space="preserve">Alle </w:t>
      </w:r>
      <w:proofErr w:type="spellStart"/>
      <w:r w:rsidRPr="008A73EC">
        <w:rPr>
          <w:rFonts w:ascii="Arial" w:hAnsi="Arial" w:cs="Arial"/>
          <w:i w:val="0"/>
          <w:iCs w:val="0"/>
        </w:rPr>
        <w:t>SuS</w:t>
      </w:r>
      <w:proofErr w:type="spellEnd"/>
      <w:r w:rsidRPr="008A73EC">
        <w:rPr>
          <w:rFonts w:ascii="Arial" w:hAnsi="Arial" w:cs="Arial"/>
          <w:i w:val="0"/>
          <w:iCs w:val="0"/>
        </w:rPr>
        <w:t xml:space="preserve"> der achten Klassenstufe besuchen gemeinsam die Berufsmesse </w:t>
      </w:r>
      <w:proofErr w:type="spellStart"/>
      <w:r w:rsidRPr="008A73EC">
        <w:rPr>
          <w:rFonts w:ascii="Arial" w:hAnsi="Arial" w:cs="Arial"/>
          <w:i w:val="0"/>
          <w:iCs w:val="0"/>
        </w:rPr>
        <w:t>Nordjob</w:t>
      </w:r>
      <w:proofErr w:type="spellEnd"/>
      <w:r w:rsidRPr="008A73EC">
        <w:rPr>
          <w:rFonts w:ascii="Arial" w:hAnsi="Arial" w:cs="Arial"/>
          <w:i w:val="0"/>
          <w:iCs w:val="0"/>
        </w:rPr>
        <w:t xml:space="preserve"> oder eine vergleichbare Messe wie die </w:t>
      </w:r>
      <w:proofErr w:type="spellStart"/>
      <w:r w:rsidRPr="008A73EC">
        <w:rPr>
          <w:rFonts w:ascii="Arial" w:hAnsi="Arial" w:cs="Arial"/>
          <w:i w:val="0"/>
          <w:iCs w:val="0"/>
        </w:rPr>
        <w:t>Vocatium</w:t>
      </w:r>
      <w:proofErr w:type="spellEnd"/>
      <w:r w:rsidRPr="008A73EC">
        <w:rPr>
          <w:rFonts w:ascii="Arial" w:hAnsi="Arial" w:cs="Arial"/>
          <w:i w:val="0"/>
          <w:iCs w:val="0"/>
        </w:rPr>
        <w:t xml:space="preserve"> in Schnelsen. Dieser Besuch ist verbindlich.</w:t>
      </w:r>
    </w:p>
    <w:p w14:paraId="2FA9B3F8" w14:textId="77777777" w:rsidR="004E30C2" w:rsidRPr="008A73EC" w:rsidRDefault="004E30C2" w:rsidP="0081778E">
      <w:pPr>
        <w:pStyle w:val="Text"/>
        <w:rPr>
          <w:rFonts w:ascii="Arial" w:hAnsi="Arial" w:cs="Arial"/>
          <w:i w:val="0"/>
          <w:iCs w:val="0"/>
        </w:rPr>
      </w:pPr>
      <w:r w:rsidRPr="008A73EC">
        <w:rPr>
          <w:rFonts w:ascii="Arial" w:hAnsi="Arial" w:cs="Arial"/>
          <w:i w:val="0"/>
          <w:iCs w:val="0"/>
        </w:rPr>
        <w:t xml:space="preserve">Auf einem Info-Abend stellt sich Frau Hinrichs den Eltern der achten Klassen vor und informiert über ihre Arbeit bei der Agentur für Arbeit und die Möglichkeiten und Maßnahmen für die </w:t>
      </w:r>
      <w:proofErr w:type="spellStart"/>
      <w:r w:rsidRPr="008A73EC">
        <w:rPr>
          <w:rFonts w:ascii="Arial" w:hAnsi="Arial" w:cs="Arial"/>
          <w:i w:val="0"/>
          <w:iCs w:val="0"/>
        </w:rPr>
        <w:t>SuS</w:t>
      </w:r>
      <w:proofErr w:type="spellEnd"/>
      <w:r w:rsidRPr="008A73EC">
        <w:rPr>
          <w:rFonts w:ascii="Arial" w:hAnsi="Arial" w:cs="Arial"/>
          <w:i w:val="0"/>
          <w:iCs w:val="0"/>
        </w:rPr>
        <w:t>.</w:t>
      </w:r>
    </w:p>
    <w:p w14:paraId="1C69EF49" w14:textId="77777777" w:rsidR="004E30C2" w:rsidRPr="008A73EC" w:rsidRDefault="004E30C2" w:rsidP="0081778E">
      <w:pPr>
        <w:pStyle w:val="Text"/>
        <w:rPr>
          <w:rFonts w:ascii="Arial" w:hAnsi="Arial" w:cs="Arial"/>
          <w:i w:val="0"/>
          <w:iCs w:val="0"/>
        </w:rPr>
      </w:pPr>
      <w:r w:rsidRPr="008A73EC">
        <w:rPr>
          <w:rFonts w:ascii="Arial" w:hAnsi="Arial" w:cs="Arial"/>
          <w:i w:val="0"/>
          <w:iCs w:val="0"/>
        </w:rPr>
        <w:t xml:space="preserve">Frau Hinrichs stellt sich ebenfalls in den Klassen vor, damit alle </w:t>
      </w:r>
      <w:proofErr w:type="spellStart"/>
      <w:r w:rsidRPr="008A73EC">
        <w:rPr>
          <w:rFonts w:ascii="Arial" w:hAnsi="Arial" w:cs="Arial"/>
          <w:i w:val="0"/>
          <w:iCs w:val="0"/>
        </w:rPr>
        <w:t>SuS</w:t>
      </w:r>
      <w:proofErr w:type="spellEnd"/>
      <w:r w:rsidRPr="008A73EC">
        <w:rPr>
          <w:rFonts w:ascii="Arial" w:hAnsi="Arial" w:cs="Arial"/>
          <w:i w:val="0"/>
          <w:iCs w:val="0"/>
        </w:rPr>
        <w:t xml:space="preserve"> ihre </w:t>
      </w:r>
      <w:proofErr w:type="spellStart"/>
      <w:r w:rsidRPr="008A73EC">
        <w:rPr>
          <w:rFonts w:ascii="Arial" w:hAnsi="Arial" w:cs="Arial"/>
          <w:i w:val="0"/>
          <w:iCs w:val="0"/>
        </w:rPr>
        <w:t>An</w:t>
      </w:r>
      <w:r w:rsidR="00DE2B01">
        <w:rPr>
          <w:rFonts w:ascii="Arial" w:hAnsi="Arial" w:cs="Arial"/>
          <w:i w:val="0"/>
          <w:iCs w:val="0"/>
        </w:rPr>
        <w:softHyphen/>
      </w:r>
      <w:r w:rsidRPr="008A73EC">
        <w:rPr>
          <w:rFonts w:ascii="Arial" w:hAnsi="Arial" w:cs="Arial"/>
          <w:i w:val="0"/>
          <w:iCs w:val="0"/>
        </w:rPr>
        <w:t>sprech</w:t>
      </w:r>
      <w:r w:rsidR="00DE2B01">
        <w:rPr>
          <w:rFonts w:ascii="Arial" w:hAnsi="Arial" w:cs="Arial"/>
          <w:i w:val="0"/>
          <w:iCs w:val="0"/>
        </w:rPr>
        <w:softHyphen/>
      </w:r>
      <w:r w:rsidRPr="008A73EC">
        <w:rPr>
          <w:rFonts w:ascii="Arial" w:hAnsi="Arial" w:cs="Arial"/>
          <w:i w:val="0"/>
          <w:iCs w:val="0"/>
        </w:rPr>
        <w:t>partnerin</w:t>
      </w:r>
      <w:proofErr w:type="spellEnd"/>
      <w:r w:rsidRPr="008A73EC">
        <w:rPr>
          <w:rFonts w:ascii="Arial" w:hAnsi="Arial" w:cs="Arial"/>
          <w:i w:val="0"/>
          <w:iCs w:val="0"/>
        </w:rPr>
        <w:t xml:space="preserve"> kennenlernen.</w:t>
      </w:r>
    </w:p>
    <w:p w14:paraId="270D9438" w14:textId="77777777" w:rsidR="004E30C2" w:rsidRPr="008A73EC" w:rsidRDefault="004E30C2" w:rsidP="0081778E">
      <w:pPr>
        <w:pStyle w:val="Text"/>
        <w:rPr>
          <w:rFonts w:ascii="Arial" w:hAnsi="Arial" w:cs="Arial"/>
          <w:i w:val="0"/>
          <w:iCs w:val="0"/>
        </w:rPr>
      </w:pPr>
      <w:r w:rsidRPr="008A73EC">
        <w:rPr>
          <w:rFonts w:ascii="Arial" w:hAnsi="Arial" w:cs="Arial"/>
          <w:i w:val="0"/>
          <w:iCs w:val="0"/>
        </w:rPr>
        <w:t>Im Juni findet ein Berufe-Speed-Dating in der CVS statt. Dabei stehen uns Eltern und unsere Netzwerkbetrieb</w:t>
      </w:r>
      <w:r w:rsidR="00440731">
        <w:rPr>
          <w:rFonts w:ascii="Arial" w:hAnsi="Arial" w:cs="Arial"/>
          <w:i w:val="0"/>
          <w:iCs w:val="0"/>
        </w:rPr>
        <w:t xml:space="preserve">e zur Seite. </w:t>
      </w:r>
    </w:p>
    <w:p w14:paraId="4EFBF3DF" w14:textId="77777777" w:rsidR="004E30C2" w:rsidRPr="008A73EC" w:rsidRDefault="004E30C2" w:rsidP="00E829E2">
      <w:pPr>
        <w:pStyle w:val="Text"/>
        <w:rPr>
          <w:rFonts w:ascii="Arial" w:hAnsi="Arial" w:cs="Arial"/>
          <w:b/>
          <w:bCs/>
          <w:i w:val="0"/>
          <w:iCs w:val="0"/>
        </w:rPr>
      </w:pPr>
      <w:r w:rsidRPr="008A73EC">
        <w:rPr>
          <w:rFonts w:ascii="Arial" w:hAnsi="Arial" w:cs="Arial"/>
          <w:b/>
          <w:bCs/>
          <w:i w:val="0"/>
          <w:iCs w:val="0"/>
        </w:rPr>
        <w:t>Klassenstufe 9:</w:t>
      </w:r>
    </w:p>
    <w:p w14:paraId="32C78F73" w14:textId="77777777" w:rsidR="004E30C2" w:rsidRPr="008A73EC" w:rsidRDefault="004E30C2" w:rsidP="00E829E2">
      <w:pPr>
        <w:pStyle w:val="Text"/>
        <w:rPr>
          <w:rFonts w:ascii="Arial" w:hAnsi="Arial" w:cs="Arial"/>
          <w:i w:val="0"/>
          <w:iCs w:val="0"/>
        </w:rPr>
      </w:pPr>
      <w:r w:rsidRPr="008A73EC">
        <w:rPr>
          <w:rFonts w:ascii="Arial" w:hAnsi="Arial" w:cs="Arial"/>
          <w:i w:val="0"/>
          <w:iCs w:val="0"/>
        </w:rPr>
        <w:t xml:space="preserve">Alle </w:t>
      </w:r>
      <w:proofErr w:type="spellStart"/>
      <w:r w:rsidRPr="008A73EC">
        <w:rPr>
          <w:rFonts w:ascii="Arial" w:hAnsi="Arial" w:cs="Arial"/>
          <w:i w:val="0"/>
          <w:iCs w:val="0"/>
        </w:rPr>
        <w:t>SuS</w:t>
      </w:r>
      <w:proofErr w:type="spellEnd"/>
      <w:r w:rsidRPr="008A73EC">
        <w:rPr>
          <w:rFonts w:ascii="Arial" w:hAnsi="Arial" w:cs="Arial"/>
          <w:i w:val="0"/>
          <w:iCs w:val="0"/>
        </w:rPr>
        <w:t xml:space="preserve"> der neunten Klassen nehmen an einem Einzelgespräch mit Frau Hinrichs (Agentur für Arbeit) teil. </w:t>
      </w:r>
    </w:p>
    <w:p w14:paraId="2CD6F5A9" w14:textId="77777777" w:rsidR="004E30C2" w:rsidRPr="008A73EC" w:rsidRDefault="004E30C2" w:rsidP="0081778E">
      <w:pPr>
        <w:pStyle w:val="Text"/>
        <w:rPr>
          <w:rFonts w:ascii="Arial" w:hAnsi="Arial" w:cs="Arial"/>
          <w:i w:val="0"/>
          <w:iCs w:val="0"/>
        </w:rPr>
      </w:pPr>
      <w:r w:rsidRPr="008A73EC">
        <w:rPr>
          <w:rFonts w:ascii="Arial" w:hAnsi="Arial" w:cs="Arial"/>
          <w:i w:val="0"/>
          <w:iCs w:val="0"/>
        </w:rPr>
        <w:t>Im Herbst findet das zweite zweiwöchige Praktikum statt. Die Nachbereitung und Reflexion erfolgen in einem ausführlichen Praktikumsbericht.</w:t>
      </w:r>
    </w:p>
    <w:p w14:paraId="4D9B27CA" w14:textId="77777777" w:rsidR="004E30C2" w:rsidRPr="008A73EC" w:rsidRDefault="004E30C2" w:rsidP="0081778E">
      <w:pPr>
        <w:pStyle w:val="Text"/>
        <w:rPr>
          <w:rFonts w:ascii="Arial" w:hAnsi="Arial" w:cs="Arial"/>
          <w:i w:val="0"/>
          <w:iCs w:val="0"/>
        </w:rPr>
      </w:pPr>
      <w:r w:rsidRPr="008A73EC">
        <w:rPr>
          <w:rFonts w:ascii="Arial" w:hAnsi="Arial" w:cs="Arial"/>
          <w:i w:val="0"/>
          <w:iCs w:val="0"/>
        </w:rPr>
        <w:t>Bei Bedarf kann ein weiteres außerschulisches Bewerbungsseminar durchgeführt werden.</w:t>
      </w:r>
    </w:p>
    <w:p w14:paraId="54525097" w14:textId="77777777" w:rsidR="004E30C2" w:rsidRPr="008A73EC" w:rsidRDefault="004E30C2" w:rsidP="0081778E">
      <w:pPr>
        <w:pStyle w:val="Text"/>
        <w:rPr>
          <w:rFonts w:ascii="Arial" w:hAnsi="Arial" w:cs="Arial"/>
          <w:i w:val="0"/>
          <w:iCs w:val="0"/>
        </w:rPr>
      </w:pPr>
      <w:r w:rsidRPr="008A73EC">
        <w:rPr>
          <w:rFonts w:ascii="Arial" w:hAnsi="Arial" w:cs="Arial"/>
          <w:i w:val="0"/>
          <w:iCs w:val="0"/>
        </w:rPr>
        <w:t xml:space="preserve">Der Besuch der Berufsmesse </w:t>
      </w:r>
      <w:proofErr w:type="spellStart"/>
      <w:r w:rsidRPr="008A73EC">
        <w:rPr>
          <w:rFonts w:ascii="Arial" w:hAnsi="Arial" w:cs="Arial"/>
          <w:i w:val="0"/>
          <w:iCs w:val="0"/>
        </w:rPr>
        <w:t>Nordjob</w:t>
      </w:r>
      <w:proofErr w:type="spellEnd"/>
      <w:r w:rsidRPr="008A73EC">
        <w:rPr>
          <w:rFonts w:ascii="Arial" w:hAnsi="Arial" w:cs="Arial"/>
          <w:i w:val="0"/>
          <w:iCs w:val="0"/>
        </w:rPr>
        <w:t xml:space="preserve"> bzw. </w:t>
      </w:r>
      <w:proofErr w:type="spellStart"/>
      <w:r w:rsidRPr="008A73EC">
        <w:rPr>
          <w:rFonts w:ascii="Arial" w:hAnsi="Arial" w:cs="Arial"/>
          <w:i w:val="0"/>
          <w:iCs w:val="0"/>
        </w:rPr>
        <w:t>Vocatium</w:t>
      </w:r>
      <w:proofErr w:type="spellEnd"/>
      <w:r w:rsidRPr="008A73EC">
        <w:rPr>
          <w:rFonts w:ascii="Arial" w:hAnsi="Arial" w:cs="Arial"/>
          <w:i w:val="0"/>
          <w:iCs w:val="0"/>
        </w:rPr>
        <w:t xml:space="preserve"> (s.o.) erfolgt für die neunten Klassen auf freiwilliger Basis.</w:t>
      </w:r>
    </w:p>
    <w:p w14:paraId="74EA9362" w14:textId="77777777" w:rsidR="004E30C2" w:rsidRPr="008A73EC" w:rsidRDefault="004E30C2" w:rsidP="0081778E">
      <w:pPr>
        <w:pStyle w:val="Text"/>
        <w:rPr>
          <w:rFonts w:ascii="Arial" w:hAnsi="Arial" w:cs="Arial"/>
          <w:i w:val="0"/>
          <w:iCs w:val="0"/>
        </w:rPr>
      </w:pPr>
      <w:r w:rsidRPr="008A73EC">
        <w:rPr>
          <w:rFonts w:ascii="Arial" w:hAnsi="Arial" w:cs="Arial"/>
          <w:i w:val="0"/>
          <w:iCs w:val="0"/>
        </w:rPr>
        <w:t xml:space="preserve">Es findet ein weiterer Info-Abend der Agentur für Arbeit mit Frau Hinrichs für die </w:t>
      </w:r>
      <w:proofErr w:type="spellStart"/>
      <w:r w:rsidRPr="008A73EC">
        <w:rPr>
          <w:rFonts w:ascii="Arial" w:hAnsi="Arial" w:cs="Arial"/>
          <w:i w:val="0"/>
          <w:iCs w:val="0"/>
        </w:rPr>
        <w:t>SuS</w:t>
      </w:r>
      <w:proofErr w:type="spellEnd"/>
      <w:r w:rsidRPr="008A73EC">
        <w:rPr>
          <w:rFonts w:ascii="Arial" w:hAnsi="Arial" w:cs="Arial"/>
          <w:i w:val="0"/>
          <w:iCs w:val="0"/>
        </w:rPr>
        <w:t xml:space="preserve"> und Eltern der neunten Klassen statt.</w:t>
      </w:r>
    </w:p>
    <w:p w14:paraId="66251155" w14:textId="77777777" w:rsidR="004E30C2" w:rsidRPr="008A73EC" w:rsidRDefault="004E30C2" w:rsidP="0081778E">
      <w:pPr>
        <w:pStyle w:val="Text"/>
        <w:rPr>
          <w:rFonts w:ascii="Arial" w:hAnsi="Arial" w:cs="Arial"/>
          <w:i w:val="0"/>
          <w:iCs w:val="0"/>
        </w:rPr>
      </w:pPr>
      <w:r w:rsidRPr="008A73EC">
        <w:rPr>
          <w:rFonts w:ascii="Arial" w:hAnsi="Arial" w:cs="Arial"/>
          <w:i w:val="0"/>
          <w:iCs w:val="0"/>
        </w:rPr>
        <w:t>Die Abgangsschüler der Klasse 9, die noch nicht wissen, wie es nach dem Schul</w:t>
      </w:r>
      <w:r w:rsidR="00DE2B01">
        <w:rPr>
          <w:rFonts w:ascii="Arial" w:hAnsi="Arial" w:cs="Arial"/>
          <w:i w:val="0"/>
          <w:iCs w:val="0"/>
        </w:rPr>
        <w:softHyphen/>
      </w:r>
      <w:r w:rsidRPr="008A73EC">
        <w:rPr>
          <w:rFonts w:ascii="Arial" w:hAnsi="Arial" w:cs="Arial"/>
          <w:i w:val="0"/>
          <w:iCs w:val="0"/>
        </w:rPr>
        <w:t>be</w:t>
      </w:r>
      <w:r w:rsidR="00DE2B01">
        <w:rPr>
          <w:rFonts w:ascii="Arial" w:hAnsi="Arial" w:cs="Arial"/>
          <w:i w:val="0"/>
          <w:iCs w:val="0"/>
        </w:rPr>
        <w:softHyphen/>
      </w:r>
      <w:r w:rsidRPr="008A73EC">
        <w:rPr>
          <w:rFonts w:ascii="Arial" w:hAnsi="Arial" w:cs="Arial"/>
          <w:i w:val="0"/>
          <w:iCs w:val="0"/>
        </w:rPr>
        <w:t>such weitergeht, nehmen am Berufe-Speed-Dating teil.</w:t>
      </w:r>
    </w:p>
    <w:p w14:paraId="3716D819" w14:textId="77777777" w:rsidR="004E30C2" w:rsidRPr="008A73EC" w:rsidRDefault="004E30C2" w:rsidP="0081778E">
      <w:pPr>
        <w:pStyle w:val="Text"/>
        <w:spacing w:after="0"/>
        <w:rPr>
          <w:rFonts w:ascii="Arial" w:hAnsi="Arial" w:cs="Arial"/>
          <w:i w:val="0"/>
          <w:iCs w:val="0"/>
        </w:rPr>
      </w:pPr>
      <w:r w:rsidRPr="008A73EC">
        <w:rPr>
          <w:rFonts w:ascii="Arial" w:hAnsi="Arial" w:cs="Arial"/>
          <w:i w:val="0"/>
          <w:iCs w:val="0"/>
        </w:rPr>
        <w:t xml:space="preserve">Alle </w:t>
      </w:r>
      <w:proofErr w:type="spellStart"/>
      <w:r w:rsidRPr="008A73EC">
        <w:rPr>
          <w:rFonts w:ascii="Arial" w:hAnsi="Arial" w:cs="Arial"/>
          <w:i w:val="0"/>
          <w:iCs w:val="0"/>
        </w:rPr>
        <w:t>SuS</w:t>
      </w:r>
      <w:proofErr w:type="spellEnd"/>
      <w:r w:rsidRPr="008A73EC">
        <w:rPr>
          <w:rFonts w:ascii="Arial" w:hAnsi="Arial" w:cs="Arial"/>
          <w:i w:val="0"/>
          <w:iCs w:val="0"/>
        </w:rPr>
        <w:t xml:space="preserve"> mit ESA-Prognose werden im persönlichen Gespräch durch die Schul</w:t>
      </w:r>
      <w:r w:rsidR="00DE2B01">
        <w:rPr>
          <w:rFonts w:ascii="Arial" w:hAnsi="Arial" w:cs="Arial"/>
          <w:i w:val="0"/>
          <w:iCs w:val="0"/>
        </w:rPr>
        <w:softHyphen/>
      </w:r>
      <w:r w:rsidRPr="008A73EC">
        <w:rPr>
          <w:rFonts w:ascii="Arial" w:hAnsi="Arial" w:cs="Arial"/>
          <w:i w:val="0"/>
          <w:iCs w:val="0"/>
        </w:rPr>
        <w:t>leitung und die Sozialpädagogen beraten.</w:t>
      </w:r>
    </w:p>
    <w:p w14:paraId="026D1858" w14:textId="77777777" w:rsidR="004E30C2" w:rsidRPr="008A73EC" w:rsidRDefault="004E30C2" w:rsidP="00E829E2">
      <w:pPr>
        <w:pStyle w:val="Text"/>
        <w:rPr>
          <w:rFonts w:ascii="Arial" w:hAnsi="Arial" w:cs="Arial"/>
          <w:b/>
          <w:bCs/>
          <w:i w:val="0"/>
          <w:iCs w:val="0"/>
        </w:rPr>
      </w:pPr>
      <w:r w:rsidRPr="008A73EC">
        <w:rPr>
          <w:rFonts w:ascii="Arial" w:hAnsi="Arial" w:cs="Arial"/>
          <w:b/>
          <w:bCs/>
          <w:i w:val="0"/>
          <w:iCs w:val="0"/>
        </w:rPr>
        <w:t>Klassenstufe 10:</w:t>
      </w:r>
    </w:p>
    <w:p w14:paraId="2E4B929B" w14:textId="77777777" w:rsidR="004E30C2" w:rsidRPr="008A73EC" w:rsidRDefault="004E30C2" w:rsidP="00E829E2">
      <w:pPr>
        <w:pStyle w:val="Text"/>
        <w:rPr>
          <w:rFonts w:ascii="Arial" w:hAnsi="Arial" w:cs="Arial"/>
          <w:i w:val="0"/>
          <w:iCs w:val="0"/>
        </w:rPr>
      </w:pPr>
      <w:r w:rsidRPr="008A73EC">
        <w:rPr>
          <w:rFonts w:ascii="Arial" w:hAnsi="Arial" w:cs="Arial"/>
          <w:i w:val="0"/>
          <w:iCs w:val="0"/>
        </w:rPr>
        <w:t>Für alle Zehntklässler wird ein weiterer Gesprächstermin mit Frau Hinrichs (Agentur für Arbeit) angeboten.</w:t>
      </w:r>
    </w:p>
    <w:p w14:paraId="2444055A" w14:textId="77777777" w:rsidR="004E30C2" w:rsidRPr="008A73EC" w:rsidRDefault="004E30C2" w:rsidP="0081778E">
      <w:pPr>
        <w:pStyle w:val="Text"/>
        <w:rPr>
          <w:rFonts w:ascii="Arial" w:hAnsi="Arial" w:cs="Arial"/>
          <w:i w:val="0"/>
          <w:iCs w:val="0"/>
        </w:rPr>
      </w:pPr>
      <w:r w:rsidRPr="008A73EC">
        <w:rPr>
          <w:rFonts w:ascii="Arial" w:hAnsi="Arial" w:cs="Arial"/>
          <w:i w:val="0"/>
          <w:iCs w:val="0"/>
        </w:rPr>
        <w:t>Die Abgangsschüler der Klasse 10, die noch nicht wissen, wie es nach dem Schul</w:t>
      </w:r>
      <w:r w:rsidR="00DE2B01">
        <w:rPr>
          <w:rFonts w:ascii="Arial" w:hAnsi="Arial" w:cs="Arial"/>
          <w:i w:val="0"/>
          <w:iCs w:val="0"/>
        </w:rPr>
        <w:softHyphen/>
      </w:r>
      <w:r w:rsidRPr="008A73EC">
        <w:rPr>
          <w:rFonts w:ascii="Arial" w:hAnsi="Arial" w:cs="Arial"/>
          <w:i w:val="0"/>
          <w:iCs w:val="0"/>
        </w:rPr>
        <w:t>besuch weitergeht, nehmen am Berufe-Speed-Dating teil.</w:t>
      </w:r>
    </w:p>
    <w:p w14:paraId="608E0B49" w14:textId="77777777" w:rsidR="004E30C2" w:rsidRPr="00362484" w:rsidRDefault="004E30C2" w:rsidP="004E30C2">
      <w:pPr>
        <w:pStyle w:val="Text"/>
        <w:rPr>
          <w:rFonts w:ascii="Arial" w:hAnsi="Arial" w:cs="Arial"/>
          <w:i w:val="0"/>
          <w:iCs w:val="0"/>
          <w:sz w:val="16"/>
        </w:rPr>
      </w:pPr>
    </w:p>
    <w:p w14:paraId="4453D533" w14:textId="77777777" w:rsidR="004E30C2" w:rsidRPr="00E862CC" w:rsidRDefault="004E30C2" w:rsidP="00DD4451">
      <w:pPr>
        <w:pStyle w:val="Text"/>
        <w:spacing w:line="360" w:lineRule="auto"/>
        <w:rPr>
          <w:rFonts w:ascii="Arial" w:hAnsi="Arial" w:cs="Arial"/>
          <w:b/>
          <w:bCs/>
          <w:i w:val="0"/>
          <w:iCs w:val="0"/>
          <w:sz w:val="28"/>
        </w:rPr>
      </w:pPr>
      <w:r w:rsidRPr="00E862CC">
        <w:rPr>
          <w:rFonts w:ascii="Arial" w:hAnsi="Arial" w:cs="Arial"/>
          <w:b/>
          <w:bCs/>
          <w:i w:val="0"/>
          <w:iCs w:val="0"/>
          <w:sz w:val="28"/>
        </w:rPr>
        <w:t>1.2. Angebote für handlungsorientierte Erfahrungsräume</w:t>
      </w:r>
    </w:p>
    <w:p w14:paraId="5F26CBA9" w14:textId="77777777" w:rsidR="004E30C2" w:rsidRPr="008A73EC" w:rsidRDefault="004E30C2" w:rsidP="0081778E">
      <w:pPr>
        <w:pStyle w:val="Text"/>
        <w:rPr>
          <w:rFonts w:ascii="Arial" w:hAnsi="Arial" w:cs="Arial"/>
          <w:b/>
          <w:bCs/>
          <w:i w:val="0"/>
          <w:iCs w:val="0"/>
        </w:rPr>
      </w:pPr>
      <w:r w:rsidRPr="008A73EC">
        <w:rPr>
          <w:rFonts w:ascii="Arial" w:hAnsi="Arial" w:cs="Arial"/>
          <w:b/>
          <w:bCs/>
          <w:i w:val="0"/>
          <w:iCs w:val="0"/>
        </w:rPr>
        <w:t>Klassenstufe 5:</w:t>
      </w:r>
    </w:p>
    <w:p w14:paraId="6E5FECD5" w14:textId="77777777" w:rsidR="004E30C2" w:rsidRPr="008A73EC" w:rsidRDefault="004E30C2" w:rsidP="0081778E">
      <w:pPr>
        <w:pStyle w:val="Text"/>
        <w:rPr>
          <w:rFonts w:ascii="Arial" w:hAnsi="Arial" w:cs="Arial"/>
          <w:i w:val="0"/>
          <w:iCs w:val="0"/>
        </w:rPr>
      </w:pPr>
      <w:r w:rsidRPr="008A73EC">
        <w:rPr>
          <w:rFonts w:ascii="Arial" w:hAnsi="Arial" w:cs="Arial"/>
          <w:i w:val="0"/>
          <w:iCs w:val="0"/>
        </w:rPr>
        <w:t xml:space="preserve">Alle </w:t>
      </w:r>
      <w:proofErr w:type="spellStart"/>
      <w:r w:rsidRPr="008A73EC">
        <w:rPr>
          <w:rFonts w:ascii="Arial" w:hAnsi="Arial" w:cs="Arial"/>
          <w:i w:val="0"/>
          <w:iCs w:val="0"/>
        </w:rPr>
        <w:t>SuS</w:t>
      </w:r>
      <w:proofErr w:type="spellEnd"/>
      <w:r w:rsidRPr="008A73EC">
        <w:rPr>
          <w:rFonts w:ascii="Arial" w:hAnsi="Arial" w:cs="Arial"/>
          <w:i w:val="0"/>
          <w:iCs w:val="0"/>
        </w:rPr>
        <w:t xml:space="preserve"> der fünften Klassen können am „Girls </w:t>
      </w:r>
      <w:proofErr w:type="spellStart"/>
      <w:r w:rsidRPr="008A73EC">
        <w:rPr>
          <w:rFonts w:ascii="Arial" w:hAnsi="Arial" w:cs="Arial"/>
          <w:i w:val="0"/>
          <w:iCs w:val="0"/>
        </w:rPr>
        <w:t>and</w:t>
      </w:r>
      <w:proofErr w:type="spellEnd"/>
      <w:r w:rsidRPr="008A73EC">
        <w:rPr>
          <w:rFonts w:ascii="Arial" w:hAnsi="Arial" w:cs="Arial"/>
          <w:i w:val="0"/>
          <w:iCs w:val="0"/>
        </w:rPr>
        <w:t xml:space="preserve"> Boys-Day“ teilnehmen.</w:t>
      </w:r>
    </w:p>
    <w:p w14:paraId="710D8A6E" w14:textId="77777777" w:rsidR="004E30C2" w:rsidRPr="008A73EC" w:rsidRDefault="004E30C2" w:rsidP="0081778E">
      <w:pPr>
        <w:pStyle w:val="Text"/>
        <w:rPr>
          <w:rFonts w:ascii="Arial" w:hAnsi="Arial" w:cs="Arial"/>
          <w:i w:val="0"/>
          <w:iCs w:val="0"/>
        </w:rPr>
      </w:pPr>
      <w:r w:rsidRPr="008A73EC">
        <w:rPr>
          <w:rFonts w:ascii="Arial" w:hAnsi="Arial" w:cs="Arial"/>
          <w:i w:val="0"/>
          <w:iCs w:val="0"/>
        </w:rPr>
        <w:t>In allen Klassen werden Klassengemeinschaftstage durch unsere Schulsozial</w:t>
      </w:r>
      <w:r w:rsidR="00DE2B01">
        <w:rPr>
          <w:rFonts w:ascii="Arial" w:hAnsi="Arial" w:cs="Arial"/>
          <w:i w:val="0"/>
          <w:iCs w:val="0"/>
        </w:rPr>
        <w:softHyphen/>
      </w:r>
      <w:r w:rsidRPr="008A73EC">
        <w:rPr>
          <w:rFonts w:ascii="Arial" w:hAnsi="Arial" w:cs="Arial"/>
          <w:i w:val="0"/>
          <w:iCs w:val="0"/>
        </w:rPr>
        <w:t>pädagogen durchgeführt. Dabei werden Gruppenbildungsprozesse initiiert, die</w:t>
      </w:r>
      <w:r w:rsidR="00446696">
        <w:rPr>
          <w:rFonts w:ascii="Arial" w:hAnsi="Arial" w:cs="Arial"/>
          <w:i w:val="0"/>
          <w:iCs w:val="0"/>
        </w:rPr>
        <w:t xml:space="preserve"> </w:t>
      </w:r>
      <w:proofErr w:type="spellStart"/>
      <w:r w:rsidR="00446696">
        <w:rPr>
          <w:rFonts w:ascii="Arial" w:hAnsi="Arial" w:cs="Arial"/>
          <w:i w:val="0"/>
          <w:iCs w:val="0"/>
        </w:rPr>
        <w:t>SuS</w:t>
      </w:r>
      <w:proofErr w:type="spellEnd"/>
      <w:r w:rsidR="00446696">
        <w:rPr>
          <w:rFonts w:ascii="Arial" w:hAnsi="Arial" w:cs="Arial"/>
          <w:i w:val="0"/>
          <w:iCs w:val="0"/>
        </w:rPr>
        <w:t xml:space="preserve"> lernen</w:t>
      </w:r>
      <w:r w:rsidR="00440731">
        <w:rPr>
          <w:rFonts w:ascii="Arial" w:hAnsi="Arial" w:cs="Arial"/>
          <w:i w:val="0"/>
          <w:iCs w:val="0"/>
        </w:rPr>
        <w:t>,</w:t>
      </w:r>
      <w:r w:rsidR="00446696">
        <w:rPr>
          <w:rFonts w:ascii="Arial" w:hAnsi="Arial" w:cs="Arial"/>
          <w:i w:val="0"/>
          <w:iCs w:val="0"/>
        </w:rPr>
        <w:t xml:space="preserve"> sich produktiv in </w:t>
      </w:r>
      <w:r w:rsidRPr="008A73EC">
        <w:rPr>
          <w:rFonts w:ascii="Arial" w:hAnsi="Arial" w:cs="Arial"/>
          <w:i w:val="0"/>
          <w:iCs w:val="0"/>
        </w:rPr>
        <w:t>Gruppen einzubringen und in den Gruppen problemorientiert zu arbeiten.</w:t>
      </w:r>
    </w:p>
    <w:p w14:paraId="2F84A342" w14:textId="77777777" w:rsidR="004E30C2" w:rsidRPr="008A73EC" w:rsidRDefault="004E30C2" w:rsidP="0081778E">
      <w:pPr>
        <w:pStyle w:val="Text"/>
        <w:rPr>
          <w:rFonts w:ascii="Arial" w:hAnsi="Arial" w:cs="Arial"/>
          <w:i w:val="0"/>
          <w:iCs w:val="0"/>
        </w:rPr>
      </w:pPr>
      <w:r w:rsidRPr="008A73EC">
        <w:rPr>
          <w:rFonts w:ascii="Arial" w:hAnsi="Arial" w:cs="Arial"/>
          <w:i w:val="0"/>
          <w:iCs w:val="0"/>
        </w:rPr>
        <w:t xml:space="preserve">Das Arbeiten im Team ist eine wichtige Kompetenz für die Berufsorientierung. Die eigene Position in der Gruppe zu finden, die Positionen anderer gelten zu lassen und </w:t>
      </w:r>
      <w:r w:rsidRPr="008A73EC">
        <w:rPr>
          <w:rFonts w:ascii="Arial" w:hAnsi="Arial" w:cs="Arial"/>
          <w:i w:val="0"/>
          <w:iCs w:val="0"/>
        </w:rPr>
        <w:lastRenderedPageBreak/>
        <w:t>gemeinsam zu kreativen und produktiven Ergebnissen zu kommen, die allein nicht möglich gewesen wären, zeigen die Unverzichtbarkeit von Teamwork.</w:t>
      </w:r>
    </w:p>
    <w:p w14:paraId="0E77FA37" w14:textId="77777777" w:rsidR="004E30C2" w:rsidRPr="008A73EC" w:rsidRDefault="004E30C2" w:rsidP="0081778E">
      <w:pPr>
        <w:pStyle w:val="Text"/>
        <w:rPr>
          <w:rFonts w:ascii="Arial" w:hAnsi="Arial" w:cs="Arial"/>
          <w:b/>
          <w:bCs/>
          <w:i w:val="0"/>
          <w:iCs w:val="0"/>
        </w:rPr>
      </w:pPr>
      <w:r w:rsidRPr="008A73EC">
        <w:rPr>
          <w:rFonts w:ascii="Arial" w:hAnsi="Arial" w:cs="Arial"/>
          <w:b/>
          <w:bCs/>
          <w:i w:val="0"/>
          <w:iCs w:val="0"/>
        </w:rPr>
        <w:t>Klassenstufe 6:</w:t>
      </w:r>
    </w:p>
    <w:p w14:paraId="2BC6BE4A" w14:textId="77777777" w:rsidR="004E30C2" w:rsidRDefault="004E30C2" w:rsidP="0081778E">
      <w:pPr>
        <w:pStyle w:val="Text"/>
        <w:rPr>
          <w:rFonts w:ascii="Arial" w:hAnsi="Arial" w:cs="Arial"/>
          <w:i w:val="0"/>
          <w:iCs w:val="0"/>
        </w:rPr>
      </w:pPr>
      <w:r w:rsidRPr="008A73EC">
        <w:rPr>
          <w:rFonts w:ascii="Arial" w:hAnsi="Arial" w:cs="Arial"/>
          <w:i w:val="0"/>
          <w:iCs w:val="0"/>
        </w:rPr>
        <w:t xml:space="preserve">Alle </w:t>
      </w:r>
      <w:proofErr w:type="spellStart"/>
      <w:r w:rsidRPr="008A73EC">
        <w:rPr>
          <w:rFonts w:ascii="Arial" w:hAnsi="Arial" w:cs="Arial"/>
          <w:i w:val="0"/>
          <w:iCs w:val="0"/>
        </w:rPr>
        <w:t>SuS</w:t>
      </w:r>
      <w:proofErr w:type="spellEnd"/>
      <w:r w:rsidRPr="008A73EC">
        <w:rPr>
          <w:rFonts w:ascii="Arial" w:hAnsi="Arial" w:cs="Arial"/>
          <w:i w:val="0"/>
          <w:iCs w:val="0"/>
        </w:rPr>
        <w:t xml:space="preserve"> der sechsten Klassen können am „Girls </w:t>
      </w:r>
      <w:proofErr w:type="spellStart"/>
      <w:r w:rsidRPr="008A73EC">
        <w:rPr>
          <w:rFonts w:ascii="Arial" w:hAnsi="Arial" w:cs="Arial"/>
          <w:i w:val="0"/>
          <w:iCs w:val="0"/>
        </w:rPr>
        <w:t>and</w:t>
      </w:r>
      <w:proofErr w:type="spellEnd"/>
      <w:r w:rsidRPr="008A73EC">
        <w:rPr>
          <w:rFonts w:ascii="Arial" w:hAnsi="Arial" w:cs="Arial"/>
          <w:i w:val="0"/>
          <w:iCs w:val="0"/>
        </w:rPr>
        <w:t xml:space="preserve"> Boys-Day“ teilnehmen.</w:t>
      </w:r>
    </w:p>
    <w:p w14:paraId="027EDA1A" w14:textId="77777777" w:rsidR="004E30C2" w:rsidRPr="008A73EC" w:rsidRDefault="004E30C2" w:rsidP="0081778E">
      <w:pPr>
        <w:pStyle w:val="Text"/>
        <w:rPr>
          <w:rFonts w:ascii="Arial" w:hAnsi="Arial" w:cs="Arial"/>
          <w:b/>
          <w:bCs/>
          <w:i w:val="0"/>
          <w:iCs w:val="0"/>
        </w:rPr>
      </w:pPr>
      <w:r w:rsidRPr="008A73EC">
        <w:rPr>
          <w:rFonts w:ascii="Arial" w:hAnsi="Arial" w:cs="Arial"/>
          <w:b/>
          <w:bCs/>
          <w:i w:val="0"/>
          <w:iCs w:val="0"/>
        </w:rPr>
        <w:t>Klassenstufe 7:</w:t>
      </w:r>
    </w:p>
    <w:p w14:paraId="5781DA48" w14:textId="77777777" w:rsidR="004E30C2" w:rsidRPr="008A73EC" w:rsidRDefault="00440731" w:rsidP="0081778E">
      <w:pPr>
        <w:pStyle w:val="Text"/>
        <w:rPr>
          <w:rFonts w:ascii="Arial" w:hAnsi="Arial" w:cs="Arial"/>
          <w:b/>
          <w:bCs/>
          <w:i w:val="0"/>
          <w:iCs w:val="0"/>
        </w:rPr>
      </w:pPr>
      <w:r>
        <w:rPr>
          <w:rFonts w:ascii="Arial" w:hAnsi="Arial" w:cs="Arial"/>
          <w:i w:val="0"/>
          <w:iCs w:val="0"/>
        </w:rPr>
        <w:t xml:space="preserve">Die </w:t>
      </w:r>
      <w:proofErr w:type="spellStart"/>
      <w:r w:rsidR="004E30C2" w:rsidRPr="008A73EC">
        <w:rPr>
          <w:rFonts w:ascii="Arial" w:hAnsi="Arial" w:cs="Arial"/>
          <w:i w:val="0"/>
          <w:iCs w:val="0"/>
        </w:rPr>
        <w:t>SuS</w:t>
      </w:r>
      <w:proofErr w:type="spellEnd"/>
      <w:r w:rsidR="004E30C2" w:rsidRPr="008A73EC">
        <w:rPr>
          <w:rFonts w:ascii="Arial" w:hAnsi="Arial" w:cs="Arial"/>
          <w:i w:val="0"/>
          <w:iCs w:val="0"/>
        </w:rPr>
        <w:t xml:space="preserve"> der siebten Klassen nehmen am Projekt “Acht Stunden im Betrieb” teil (siehe 1.1).</w:t>
      </w:r>
    </w:p>
    <w:p w14:paraId="2B9FD6E6" w14:textId="77777777" w:rsidR="004E30C2" w:rsidRPr="008A73EC" w:rsidRDefault="004E30C2" w:rsidP="0081778E">
      <w:pPr>
        <w:pStyle w:val="Text"/>
        <w:rPr>
          <w:rFonts w:ascii="Arial" w:hAnsi="Arial" w:cs="Arial"/>
          <w:i w:val="0"/>
          <w:iCs w:val="0"/>
        </w:rPr>
      </w:pPr>
      <w:r w:rsidRPr="008A73EC">
        <w:rPr>
          <w:rFonts w:ascii="Arial" w:hAnsi="Arial" w:cs="Arial"/>
          <w:i w:val="0"/>
          <w:iCs w:val="0"/>
        </w:rPr>
        <w:t xml:space="preserve">Dieses Projekt wurde ursprünglich für den WPU 7 „Berufs- und </w:t>
      </w:r>
      <w:proofErr w:type="spellStart"/>
      <w:r w:rsidRPr="008A73EC">
        <w:rPr>
          <w:rFonts w:ascii="Arial" w:hAnsi="Arial" w:cs="Arial"/>
          <w:i w:val="0"/>
          <w:iCs w:val="0"/>
        </w:rPr>
        <w:t>Lebenswelt</w:t>
      </w:r>
      <w:r w:rsidR="00AA0DC6">
        <w:rPr>
          <w:rFonts w:ascii="Arial" w:hAnsi="Arial" w:cs="Arial"/>
          <w:i w:val="0"/>
          <w:iCs w:val="0"/>
        </w:rPr>
        <w:softHyphen/>
      </w:r>
      <w:r w:rsidRPr="008A73EC">
        <w:rPr>
          <w:rFonts w:ascii="Arial" w:hAnsi="Arial" w:cs="Arial"/>
          <w:i w:val="0"/>
          <w:iCs w:val="0"/>
        </w:rPr>
        <w:t>orientierung</w:t>
      </w:r>
      <w:proofErr w:type="spellEnd"/>
      <w:r w:rsidRPr="008A73EC">
        <w:rPr>
          <w:rFonts w:ascii="Arial" w:hAnsi="Arial" w:cs="Arial"/>
          <w:i w:val="0"/>
          <w:iCs w:val="0"/>
        </w:rPr>
        <w:t xml:space="preserve">“ ins Leben gerufen, hat sich aber als so erfolgreich erwiesen, dass wir es 2014 zwischenzeitlich auf den gesamten Jahrgang ausweiten konnten. </w:t>
      </w:r>
    </w:p>
    <w:p w14:paraId="2E03FEC3" w14:textId="77777777" w:rsidR="004E30C2" w:rsidRPr="008A73EC" w:rsidRDefault="004E30C2" w:rsidP="0081778E">
      <w:pPr>
        <w:pStyle w:val="Text"/>
        <w:rPr>
          <w:rFonts w:ascii="Arial" w:hAnsi="Arial" w:cs="Arial"/>
          <w:i w:val="0"/>
          <w:iCs w:val="0"/>
        </w:rPr>
      </w:pPr>
      <w:r w:rsidRPr="008A73EC">
        <w:rPr>
          <w:rFonts w:ascii="Arial" w:hAnsi="Arial" w:cs="Arial"/>
          <w:i w:val="0"/>
          <w:iCs w:val="0"/>
        </w:rPr>
        <w:t>Da die Schülerzahlen inzwischen gestiegen sind, führte in diesem Jahr nur der o.g. WPU das Projekt durch.</w:t>
      </w:r>
    </w:p>
    <w:p w14:paraId="6A514412" w14:textId="77777777" w:rsidR="004E30C2" w:rsidRPr="008A73EC" w:rsidRDefault="004E30C2" w:rsidP="0081778E">
      <w:pPr>
        <w:pStyle w:val="Text"/>
        <w:rPr>
          <w:rFonts w:ascii="Arial" w:hAnsi="Arial" w:cs="Arial"/>
          <w:i w:val="0"/>
          <w:iCs w:val="0"/>
        </w:rPr>
      </w:pPr>
      <w:r w:rsidRPr="008A73EC">
        <w:rPr>
          <w:rFonts w:ascii="Arial" w:hAnsi="Arial" w:cs="Arial"/>
          <w:i w:val="0"/>
          <w:iCs w:val="0"/>
        </w:rPr>
        <w:t xml:space="preserve">Außerdem wird für alle </w:t>
      </w:r>
      <w:proofErr w:type="spellStart"/>
      <w:r w:rsidRPr="008A73EC">
        <w:rPr>
          <w:rFonts w:ascii="Arial" w:hAnsi="Arial" w:cs="Arial"/>
          <w:i w:val="0"/>
          <w:iCs w:val="0"/>
        </w:rPr>
        <w:t>SuS</w:t>
      </w:r>
      <w:proofErr w:type="spellEnd"/>
      <w:r w:rsidRPr="008A73EC">
        <w:rPr>
          <w:rFonts w:ascii="Arial" w:hAnsi="Arial" w:cs="Arial"/>
          <w:i w:val="0"/>
          <w:iCs w:val="0"/>
        </w:rPr>
        <w:t xml:space="preserve"> eine Potentialanalyse bei einem außerschulischen Partner durchgeführt. Die Ergebnisse werden den </w:t>
      </w:r>
      <w:proofErr w:type="spellStart"/>
      <w:r w:rsidRPr="008A73EC">
        <w:rPr>
          <w:rFonts w:ascii="Arial" w:hAnsi="Arial" w:cs="Arial"/>
          <w:i w:val="0"/>
          <w:iCs w:val="0"/>
        </w:rPr>
        <w:t>SuS</w:t>
      </w:r>
      <w:proofErr w:type="spellEnd"/>
      <w:r w:rsidRPr="008A73EC">
        <w:rPr>
          <w:rFonts w:ascii="Arial" w:hAnsi="Arial" w:cs="Arial"/>
          <w:i w:val="0"/>
          <w:iCs w:val="0"/>
        </w:rPr>
        <w:t xml:space="preserve"> und den Eltern in einem Gespräch mitgeteilt.</w:t>
      </w:r>
    </w:p>
    <w:p w14:paraId="4AAD6072" w14:textId="77777777" w:rsidR="004E30C2" w:rsidRPr="008A73EC" w:rsidRDefault="004E30C2" w:rsidP="0081778E">
      <w:pPr>
        <w:pStyle w:val="Text"/>
        <w:rPr>
          <w:rFonts w:ascii="Arial" w:hAnsi="Arial" w:cs="Arial"/>
          <w:b/>
          <w:bCs/>
          <w:i w:val="0"/>
          <w:iCs w:val="0"/>
        </w:rPr>
      </w:pPr>
      <w:r w:rsidRPr="008A73EC">
        <w:rPr>
          <w:rFonts w:ascii="Arial" w:hAnsi="Arial" w:cs="Arial"/>
          <w:b/>
          <w:bCs/>
          <w:i w:val="0"/>
          <w:iCs w:val="0"/>
        </w:rPr>
        <w:t>Klassenstufe 8:</w:t>
      </w:r>
    </w:p>
    <w:p w14:paraId="7859E38E" w14:textId="77777777" w:rsidR="004E30C2" w:rsidRPr="008A73EC" w:rsidRDefault="00440731" w:rsidP="0081778E">
      <w:pPr>
        <w:pStyle w:val="Text"/>
        <w:rPr>
          <w:rFonts w:ascii="Arial" w:hAnsi="Arial" w:cs="Arial"/>
          <w:i w:val="0"/>
          <w:iCs w:val="0"/>
        </w:rPr>
      </w:pPr>
      <w:r>
        <w:rPr>
          <w:rFonts w:ascii="Arial" w:hAnsi="Arial" w:cs="Arial"/>
          <w:i w:val="0"/>
          <w:iCs w:val="0"/>
        </w:rPr>
        <w:t xml:space="preserve">Die </w:t>
      </w:r>
      <w:proofErr w:type="spellStart"/>
      <w:r w:rsidR="004E30C2" w:rsidRPr="008A73EC">
        <w:rPr>
          <w:rFonts w:ascii="Arial" w:hAnsi="Arial" w:cs="Arial"/>
          <w:i w:val="0"/>
          <w:iCs w:val="0"/>
        </w:rPr>
        <w:t>SuS</w:t>
      </w:r>
      <w:proofErr w:type="spellEnd"/>
      <w:r w:rsidR="004E30C2" w:rsidRPr="008A73EC">
        <w:rPr>
          <w:rFonts w:ascii="Arial" w:hAnsi="Arial" w:cs="Arial"/>
          <w:i w:val="0"/>
          <w:iCs w:val="0"/>
        </w:rPr>
        <w:t xml:space="preserve"> haben unter bestimmten Voraussetzungen die Möglichkeiten eine Praxis- bzw. Flex-Klasse zu besuchen. </w:t>
      </w:r>
    </w:p>
    <w:p w14:paraId="2B7BBF3D" w14:textId="77777777" w:rsidR="004E30C2" w:rsidRPr="008A73EC" w:rsidRDefault="004E30C2" w:rsidP="0081778E">
      <w:pPr>
        <w:pStyle w:val="Text"/>
        <w:rPr>
          <w:rFonts w:ascii="Arial" w:hAnsi="Arial" w:cs="Arial"/>
          <w:i w:val="0"/>
          <w:iCs w:val="0"/>
        </w:rPr>
      </w:pPr>
      <w:r w:rsidRPr="008A73EC">
        <w:rPr>
          <w:rFonts w:ascii="Arial" w:hAnsi="Arial" w:cs="Arial"/>
          <w:i w:val="0"/>
          <w:iCs w:val="0"/>
        </w:rPr>
        <w:t>Im März findet das erste zweiwöchige Berufspraktikum statt. Die Nachbereitung und Reflexion erfolgen im Rahmen einer Praktikumspräsentation.</w:t>
      </w:r>
    </w:p>
    <w:p w14:paraId="45645C5B" w14:textId="77777777" w:rsidR="004E30C2" w:rsidRPr="008A73EC" w:rsidRDefault="004E30C2" w:rsidP="0081778E">
      <w:pPr>
        <w:pStyle w:val="Text"/>
        <w:rPr>
          <w:rFonts w:ascii="Arial" w:hAnsi="Arial" w:cs="Arial"/>
          <w:i w:val="0"/>
          <w:iCs w:val="0"/>
        </w:rPr>
      </w:pPr>
      <w:r w:rsidRPr="008A73EC">
        <w:rPr>
          <w:rFonts w:ascii="Arial" w:hAnsi="Arial" w:cs="Arial"/>
          <w:i w:val="0"/>
          <w:iCs w:val="0"/>
        </w:rPr>
        <w:t xml:space="preserve">Alle </w:t>
      </w:r>
      <w:proofErr w:type="spellStart"/>
      <w:r w:rsidRPr="008A73EC">
        <w:rPr>
          <w:rFonts w:ascii="Arial" w:hAnsi="Arial" w:cs="Arial"/>
          <w:i w:val="0"/>
          <w:iCs w:val="0"/>
        </w:rPr>
        <w:t>SuS</w:t>
      </w:r>
      <w:proofErr w:type="spellEnd"/>
      <w:r w:rsidRPr="008A73EC">
        <w:rPr>
          <w:rFonts w:ascii="Arial" w:hAnsi="Arial" w:cs="Arial"/>
          <w:i w:val="0"/>
          <w:iCs w:val="0"/>
        </w:rPr>
        <w:t xml:space="preserve"> der achten Klassenstufe besuchen gemeinsam die Berufsmesse </w:t>
      </w:r>
      <w:proofErr w:type="spellStart"/>
      <w:r w:rsidRPr="008A73EC">
        <w:rPr>
          <w:rFonts w:ascii="Arial" w:hAnsi="Arial" w:cs="Arial"/>
          <w:i w:val="0"/>
          <w:iCs w:val="0"/>
        </w:rPr>
        <w:t>Nordjob</w:t>
      </w:r>
      <w:proofErr w:type="spellEnd"/>
      <w:r w:rsidRPr="008A73EC">
        <w:rPr>
          <w:rFonts w:ascii="Arial" w:hAnsi="Arial" w:cs="Arial"/>
          <w:i w:val="0"/>
          <w:iCs w:val="0"/>
        </w:rPr>
        <w:t xml:space="preserve"> oder eine vergleichbare Messe wie die </w:t>
      </w:r>
      <w:proofErr w:type="spellStart"/>
      <w:r w:rsidRPr="008A73EC">
        <w:rPr>
          <w:rFonts w:ascii="Arial" w:hAnsi="Arial" w:cs="Arial"/>
          <w:i w:val="0"/>
          <w:iCs w:val="0"/>
        </w:rPr>
        <w:t>Vocatium</w:t>
      </w:r>
      <w:proofErr w:type="spellEnd"/>
      <w:r w:rsidRPr="008A73EC">
        <w:rPr>
          <w:rFonts w:ascii="Arial" w:hAnsi="Arial" w:cs="Arial"/>
          <w:i w:val="0"/>
          <w:iCs w:val="0"/>
        </w:rPr>
        <w:t xml:space="preserve"> in Schnelsen.</w:t>
      </w:r>
    </w:p>
    <w:p w14:paraId="3637D6B1" w14:textId="77777777" w:rsidR="004E30C2" w:rsidRPr="008A73EC" w:rsidRDefault="004E30C2" w:rsidP="0081778E">
      <w:pPr>
        <w:pStyle w:val="Text"/>
        <w:rPr>
          <w:rFonts w:ascii="Arial" w:hAnsi="Arial" w:cs="Arial"/>
          <w:i w:val="0"/>
          <w:iCs w:val="0"/>
        </w:rPr>
      </w:pPr>
      <w:r w:rsidRPr="008A73EC">
        <w:rPr>
          <w:rFonts w:ascii="Arial" w:hAnsi="Arial" w:cs="Arial"/>
          <w:i w:val="0"/>
          <w:iCs w:val="0"/>
        </w:rPr>
        <w:t>Weitere freiwillige Praktika werden unterstützt.</w:t>
      </w:r>
    </w:p>
    <w:p w14:paraId="173410A8" w14:textId="77777777" w:rsidR="004E30C2" w:rsidRPr="008A73EC" w:rsidRDefault="004E30C2" w:rsidP="0081778E">
      <w:pPr>
        <w:pStyle w:val="Text"/>
        <w:rPr>
          <w:rFonts w:ascii="Arial" w:hAnsi="Arial" w:cs="Arial"/>
          <w:b/>
          <w:bCs/>
          <w:i w:val="0"/>
          <w:iCs w:val="0"/>
        </w:rPr>
      </w:pPr>
      <w:r w:rsidRPr="008A73EC">
        <w:rPr>
          <w:rFonts w:ascii="Arial" w:hAnsi="Arial" w:cs="Arial"/>
          <w:b/>
          <w:bCs/>
          <w:i w:val="0"/>
          <w:iCs w:val="0"/>
        </w:rPr>
        <w:t>Klassenstufe 9:</w:t>
      </w:r>
    </w:p>
    <w:p w14:paraId="436FB407" w14:textId="77777777" w:rsidR="004E30C2" w:rsidRPr="008A73EC" w:rsidRDefault="00440731" w:rsidP="0081778E">
      <w:pPr>
        <w:pStyle w:val="Text"/>
        <w:rPr>
          <w:rFonts w:ascii="Arial" w:hAnsi="Arial" w:cs="Arial"/>
          <w:i w:val="0"/>
          <w:iCs w:val="0"/>
        </w:rPr>
      </w:pPr>
      <w:r>
        <w:rPr>
          <w:rFonts w:ascii="Arial" w:hAnsi="Arial" w:cs="Arial"/>
          <w:i w:val="0"/>
          <w:iCs w:val="0"/>
        </w:rPr>
        <w:t>Im November findet das zweite</w:t>
      </w:r>
      <w:r w:rsidR="004E30C2" w:rsidRPr="008A73EC">
        <w:rPr>
          <w:rFonts w:ascii="Arial" w:hAnsi="Arial" w:cs="Arial"/>
          <w:i w:val="0"/>
          <w:iCs w:val="0"/>
        </w:rPr>
        <w:t xml:space="preserve"> zweiwöchige Berufspraktikum statt. Die Nach</w:t>
      </w:r>
      <w:r w:rsidR="00DE2B01">
        <w:rPr>
          <w:rFonts w:ascii="Arial" w:hAnsi="Arial" w:cs="Arial"/>
          <w:i w:val="0"/>
          <w:iCs w:val="0"/>
        </w:rPr>
        <w:softHyphen/>
      </w:r>
      <w:r w:rsidR="004E30C2" w:rsidRPr="008A73EC">
        <w:rPr>
          <w:rFonts w:ascii="Arial" w:hAnsi="Arial" w:cs="Arial"/>
          <w:i w:val="0"/>
          <w:iCs w:val="0"/>
        </w:rPr>
        <w:t>bereitung und Reflexion erfolgen im Rahmen einer Praktikumspräsentation.</w:t>
      </w:r>
    </w:p>
    <w:p w14:paraId="2F5A56D2" w14:textId="77777777" w:rsidR="004E30C2" w:rsidRPr="008A73EC" w:rsidRDefault="004E30C2" w:rsidP="0081778E">
      <w:pPr>
        <w:pStyle w:val="Text"/>
        <w:rPr>
          <w:rFonts w:ascii="Arial" w:hAnsi="Arial" w:cs="Arial"/>
          <w:i w:val="0"/>
          <w:iCs w:val="0"/>
        </w:rPr>
      </w:pPr>
      <w:r w:rsidRPr="008A73EC">
        <w:rPr>
          <w:rFonts w:ascii="Arial" w:hAnsi="Arial" w:cs="Arial"/>
          <w:i w:val="0"/>
          <w:iCs w:val="0"/>
        </w:rPr>
        <w:t>Weitere freiwillige Praktika werden unterstützt.</w:t>
      </w:r>
    </w:p>
    <w:p w14:paraId="37C18DCE" w14:textId="77777777" w:rsidR="004E30C2" w:rsidRPr="008A73EC" w:rsidRDefault="004E30C2" w:rsidP="0081778E">
      <w:pPr>
        <w:pStyle w:val="Text"/>
        <w:rPr>
          <w:rFonts w:ascii="Arial" w:hAnsi="Arial" w:cs="Arial"/>
          <w:i w:val="0"/>
          <w:iCs w:val="0"/>
        </w:rPr>
      </w:pPr>
      <w:r w:rsidRPr="008A73EC">
        <w:rPr>
          <w:rFonts w:ascii="Arial" w:hAnsi="Arial" w:cs="Arial"/>
          <w:i w:val="0"/>
          <w:iCs w:val="0"/>
        </w:rPr>
        <w:t xml:space="preserve">Der Besuch der Berufsmesse </w:t>
      </w:r>
      <w:proofErr w:type="spellStart"/>
      <w:r w:rsidRPr="008A73EC">
        <w:rPr>
          <w:rFonts w:ascii="Arial" w:hAnsi="Arial" w:cs="Arial"/>
          <w:i w:val="0"/>
          <w:iCs w:val="0"/>
        </w:rPr>
        <w:t>Nordjob</w:t>
      </w:r>
      <w:proofErr w:type="spellEnd"/>
      <w:r w:rsidRPr="008A73EC">
        <w:rPr>
          <w:rFonts w:ascii="Arial" w:hAnsi="Arial" w:cs="Arial"/>
          <w:i w:val="0"/>
          <w:iCs w:val="0"/>
        </w:rPr>
        <w:t xml:space="preserve"> bzw. </w:t>
      </w:r>
      <w:proofErr w:type="spellStart"/>
      <w:r w:rsidRPr="008A73EC">
        <w:rPr>
          <w:rFonts w:ascii="Arial" w:hAnsi="Arial" w:cs="Arial"/>
          <w:i w:val="0"/>
          <w:iCs w:val="0"/>
        </w:rPr>
        <w:t>Vocatium</w:t>
      </w:r>
      <w:proofErr w:type="spellEnd"/>
      <w:r w:rsidRPr="008A73EC">
        <w:rPr>
          <w:rFonts w:ascii="Arial" w:hAnsi="Arial" w:cs="Arial"/>
          <w:i w:val="0"/>
          <w:iCs w:val="0"/>
        </w:rPr>
        <w:t xml:space="preserve"> (s.o.) erfolgt für die neunten Klassen auf freiwilliger Basis.</w:t>
      </w:r>
    </w:p>
    <w:p w14:paraId="1769F7AC" w14:textId="77777777" w:rsidR="004E30C2" w:rsidRPr="008A73EC" w:rsidRDefault="004E30C2" w:rsidP="0081778E">
      <w:pPr>
        <w:pStyle w:val="Text"/>
        <w:rPr>
          <w:rFonts w:ascii="Arial" w:hAnsi="Arial" w:cs="Arial"/>
          <w:b/>
          <w:bCs/>
          <w:i w:val="0"/>
          <w:iCs w:val="0"/>
        </w:rPr>
      </w:pPr>
      <w:r w:rsidRPr="008A73EC">
        <w:rPr>
          <w:rFonts w:ascii="Arial" w:hAnsi="Arial" w:cs="Arial"/>
          <w:b/>
          <w:bCs/>
          <w:i w:val="0"/>
          <w:iCs w:val="0"/>
        </w:rPr>
        <w:t>Klassenstufe 10:</w:t>
      </w:r>
    </w:p>
    <w:p w14:paraId="574F412C" w14:textId="77777777" w:rsidR="004E30C2" w:rsidRPr="008A73EC" w:rsidRDefault="004E30C2" w:rsidP="0081778E">
      <w:pPr>
        <w:pStyle w:val="Text"/>
        <w:rPr>
          <w:rFonts w:ascii="Arial" w:hAnsi="Arial" w:cs="Arial"/>
          <w:i w:val="0"/>
          <w:iCs w:val="0"/>
        </w:rPr>
      </w:pPr>
      <w:r w:rsidRPr="008A73EC">
        <w:rPr>
          <w:rFonts w:ascii="Arial" w:hAnsi="Arial" w:cs="Arial"/>
          <w:i w:val="0"/>
          <w:iCs w:val="0"/>
        </w:rPr>
        <w:t>Freiwillige Praktika werden unterstützt.</w:t>
      </w:r>
    </w:p>
    <w:p w14:paraId="16841DF6" w14:textId="77777777" w:rsidR="004E30C2" w:rsidRPr="0081778E" w:rsidRDefault="004E30C2" w:rsidP="00DD4451">
      <w:pPr>
        <w:pStyle w:val="Text"/>
        <w:spacing w:line="360" w:lineRule="auto"/>
        <w:rPr>
          <w:rFonts w:ascii="Arial" w:hAnsi="Arial" w:cs="Arial"/>
          <w:i w:val="0"/>
          <w:iCs w:val="0"/>
          <w:sz w:val="16"/>
        </w:rPr>
      </w:pPr>
    </w:p>
    <w:p w14:paraId="657E2C33" w14:textId="77777777" w:rsidR="00DE2B01" w:rsidRDefault="004E30C2" w:rsidP="0081778E">
      <w:pPr>
        <w:pStyle w:val="Text"/>
        <w:rPr>
          <w:rFonts w:ascii="Arial" w:hAnsi="Arial" w:cs="Arial"/>
          <w:b/>
          <w:bCs/>
          <w:i w:val="0"/>
          <w:iCs w:val="0"/>
          <w:sz w:val="28"/>
        </w:rPr>
      </w:pPr>
      <w:r w:rsidRPr="00E862CC">
        <w:rPr>
          <w:rFonts w:ascii="Arial" w:hAnsi="Arial" w:cs="Arial"/>
          <w:b/>
          <w:bCs/>
          <w:i w:val="0"/>
          <w:iCs w:val="0"/>
          <w:sz w:val="28"/>
        </w:rPr>
        <w:t>1.3.</w:t>
      </w:r>
      <w:r w:rsidRPr="00E862CC">
        <w:rPr>
          <w:rFonts w:ascii="Arial" w:hAnsi="Arial" w:cs="Arial"/>
          <w:i w:val="0"/>
          <w:iCs w:val="0"/>
          <w:sz w:val="28"/>
        </w:rPr>
        <w:t xml:space="preserve"> </w:t>
      </w:r>
      <w:r w:rsidRPr="00E862CC">
        <w:rPr>
          <w:rFonts w:ascii="Arial" w:hAnsi="Arial" w:cs="Arial"/>
          <w:b/>
          <w:bCs/>
          <w:i w:val="0"/>
          <w:iCs w:val="0"/>
          <w:sz w:val="28"/>
        </w:rPr>
        <w:t>Angebote zur Begleitung, Förderung und Strukturierung</w:t>
      </w:r>
    </w:p>
    <w:p w14:paraId="34728575" w14:textId="77777777" w:rsidR="004E30C2" w:rsidRPr="00E862CC" w:rsidRDefault="00DE2B01" w:rsidP="0081778E">
      <w:pPr>
        <w:pStyle w:val="Text"/>
        <w:rPr>
          <w:rFonts w:ascii="Arial" w:hAnsi="Arial" w:cs="Arial"/>
          <w:i w:val="0"/>
          <w:iCs w:val="0"/>
          <w:sz w:val="28"/>
        </w:rPr>
      </w:pPr>
      <w:r>
        <w:rPr>
          <w:rFonts w:ascii="Arial" w:hAnsi="Arial" w:cs="Arial"/>
          <w:b/>
          <w:bCs/>
          <w:i w:val="0"/>
          <w:iCs w:val="0"/>
          <w:sz w:val="28"/>
        </w:rPr>
        <w:t xml:space="preserve">     </w:t>
      </w:r>
      <w:r w:rsidR="004E30C2" w:rsidRPr="00E862CC">
        <w:rPr>
          <w:rFonts w:ascii="Arial" w:hAnsi="Arial" w:cs="Arial"/>
          <w:b/>
          <w:bCs/>
          <w:i w:val="0"/>
          <w:iCs w:val="0"/>
          <w:sz w:val="28"/>
        </w:rPr>
        <w:t xml:space="preserve"> </w:t>
      </w:r>
      <w:r>
        <w:rPr>
          <w:rFonts w:ascii="Arial" w:hAnsi="Arial" w:cs="Arial"/>
          <w:b/>
          <w:bCs/>
          <w:i w:val="0"/>
          <w:iCs w:val="0"/>
          <w:sz w:val="28"/>
        </w:rPr>
        <w:t xml:space="preserve"> </w:t>
      </w:r>
      <w:r w:rsidR="004E30C2" w:rsidRPr="00E862CC">
        <w:rPr>
          <w:rFonts w:ascii="Arial" w:hAnsi="Arial" w:cs="Arial"/>
          <w:b/>
          <w:bCs/>
          <w:i w:val="0"/>
          <w:iCs w:val="0"/>
          <w:sz w:val="28"/>
        </w:rPr>
        <w:t>individueller Reflexions- und Übergangsprozesse</w:t>
      </w:r>
    </w:p>
    <w:p w14:paraId="2876A6AF" w14:textId="77777777" w:rsidR="004E30C2" w:rsidRPr="008A73EC" w:rsidRDefault="004E30C2" w:rsidP="00FA6751">
      <w:pPr>
        <w:pStyle w:val="Text"/>
        <w:rPr>
          <w:rFonts w:ascii="Arial" w:hAnsi="Arial" w:cs="Arial"/>
          <w:i w:val="0"/>
          <w:iCs w:val="0"/>
        </w:rPr>
      </w:pPr>
      <w:r w:rsidRPr="008A73EC">
        <w:rPr>
          <w:rFonts w:ascii="Arial" w:hAnsi="Arial" w:cs="Arial"/>
          <w:i w:val="0"/>
          <w:iCs w:val="0"/>
        </w:rPr>
        <w:t xml:space="preserve">Alle </w:t>
      </w:r>
      <w:proofErr w:type="spellStart"/>
      <w:r w:rsidRPr="008A73EC">
        <w:rPr>
          <w:rFonts w:ascii="Arial" w:hAnsi="Arial" w:cs="Arial"/>
          <w:i w:val="0"/>
          <w:iCs w:val="0"/>
        </w:rPr>
        <w:t>SuS</w:t>
      </w:r>
      <w:proofErr w:type="spellEnd"/>
      <w:r w:rsidRPr="008A73EC">
        <w:rPr>
          <w:rFonts w:ascii="Arial" w:hAnsi="Arial" w:cs="Arial"/>
          <w:i w:val="0"/>
          <w:iCs w:val="0"/>
        </w:rPr>
        <w:t xml:space="preserve"> lernen bereits in der 5. Klasse unsere Schulsozialarbeiter kennen.</w:t>
      </w:r>
    </w:p>
    <w:p w14:paraId="6AE53E7F" w14:textId="77777777" w:rsidR="004E30C2" w:rsidRPr="008A73EC" w:rsidRDefault="004E30C2" w:rsidP="00FA6751">
      <w:pPr>
        <w:pStyle w:val="Text"/>
        <w:rPr>
          <w:rFonts w:ascii="Arial" w:hAnsi="Arial" w:cs="Arial"/>
          <w:i w:val="0"/>
          <w:iCs w:val="0"/>
        </w:rPr>
      </w:pPr>
      <w:r w:rsidRPr="008A73EC">
        <w:rPr>
          <w:rFonts w:ascii="Arial" w:hAnsi="Arial" w:cs="Arial"/>
          <w:i w:val="0"/>
          <w:iCs w:val="0"/>
        </w:rPr>
        <w:t>Sie stehen über die gesamte Schullaufbahn für Gespräche und Beratungen zur Ver</w:t>
      </w:r>
      <w:r w:rsidR="00E97085">
        <w:rPr>
          <w:rFonts w:ascii="Arial" w:hAnsi="Arial" w:cs="Arial"/>
          <w:i w:val="0"/>
          <w:iCs w:val="0"/>
        </w:rPr>
        <w:softHyphen/>
      </w:r>
      <w:r w:rsidRPr="008A73EC">
        <w:rPr>
          <w:rFonts w:ascii="Arial" w:hAnsi="Arial" w:cs="Arial"/>
          <w:i w:val="0"/>
          <w:iCs w:val="0"/>
        </w:rPr>
        <w:t>fügung und nehmen ab der Klassenstufe 8 an den Zeugniskonferenzen teil.</w:t>
      </w:r>
    </w:p>
    <w:p w14:paraId="779B6D71" w14:textId="77777777" w:rsidR="004E30C2" w:rsidRPr="008A73EC" w:rsidRDefault="004E30C2" w:rsidP="00FA6751">
      <w:pPr>
        <w:pStyle w:val="Text"/>
        <w:rPr>
          <w:rFonts w:ascii="Arial" w:hAnsi="Arial" w:cs="Arial"/>
          <w:i w:val="0"/>
          <w:iCs w:val="0"/>
        </w:rPr>
      </w:pPr>
      <w:r w:rsidRPr="008A73EC">
        <w:rPr>
          <w:rFonts w:ascii="Arial" w:hAnsi="Arial" w:cs="Arial"/>
          <w:i w:val="0"/>
          <w:iCs w:val="0"/>
        </w:rPr>
        <w:t xml:space="preserve">Für alle </w:t>
      </w:r>
      <w:proofErr w:type="spellStart"/>
      <w:r w:rsidRPr="008A73EC">
        <w:rPr>
          <w:rFonts w:ascii="Arial" w:hAnsi="Arial" w:cs="Arial"/>
          <w:i w:val="0"/>
          <w:iCs w:val="0"/>
        </w:rPr>
        <w:t>SuS</w:t>
      </w:r>
      <w:proofErr w:type="spellEnd"/>
      <w:r w:rsidRPr="008A73EC">
        <w:rPr>
          <w:rFonts w:ascii="Arial" w:hAnsi="Arial" w:cs="Arial"/>
          <w:i w:val="0"/>
          <w:iCs w:val="0"/>
        </w:rPr>
        <w:t xml:space="preserve"> steht ab der Klassenstufe 8 Frau Hinrichs als Berufsberaterin der Agentur für Arbeit für Gespräche zur Verfügung.</w:t>
      </w:r>
    </w:p>
    <w:p w14:paraId="20C28A0E" w14:textId="77777777" w:rsidR="004E30C2" w:rsidRDefault="004E30C2" w:rsidP="00FA6751">
      <w:pPr>
        <w:pStyle w:val="Text"/>
        <w:rPr>
          <w:rFonts w:ascii="Arial" w:hAnsi="Arial" w:cs="Arial"/>
          <w:i w:val="0"/>
          <w:iCs w:val="0"/>
        </w:rPr>
      </w:pPr>
      <w:r w:rsidRPr="008A73EC">
        <w:rPr>
          <w:rFonts w:ascii="Arial" w:hAnsi="Arial" w:cs="Arial"/>
          <w:i w:val="0"/>
          <w:iCs w:val="0"/>
        </w:rPr>
        <w:lastRenderedPageBreak/>
        <w:t xml:space="preserve">Diese Gespräche sind für die Klassenstufe 9 verpflichtend und für die </w:t>
      </w:r>
      <w:proofErr w:type="spellStart"/>
      <w:r w:rsidRPr="008A73EC">
        <w:rPr>
          <w:rFonts w:ascii="Arial" w:hAnsi="Arial" w:cs="Arial"/>
          <w:i w:val="0"/>
          <w:iCs w:val="0"/>
        </w:rPr>
        <w:t>Klassen</w:t>
      </w:r>
      <w:r w:rsidR="00DE2B01">
        <w:rPr>
          <w:rFonts w:ascii="Arial" w:hAnsi="Arial" w:cs="Arial"/>
          <w:i w:val="0"/>
          <w:iCs w:val="0"/>
        </w:rPr>
        <w:softHyphen/>
      </w:r>
      <w:r w:rsidRPr="008A73EC">
        <w:rPr>
          <w:rFonts w:ascii="Arial" w:hAnsi="Arial" w:cs="Arial"/>
          <w:i w:val="0"/>
          <w:iCs w:val="0"/>
        </w:rPr>
        <w:t>stufe</w:t>
      </w:r>
      <w:proofErr w:type="spellEnd"/>
      <w:r w:rsidRPr="008A73EC">
        <w:rPr>
          <w:rFonts w:ascii="Arial" w:hAnsi="Arial" w:cs="Arial"/>
          <w:i w:val="0"/>
          <w:iCs w:val="0"/>
        </w:rPr>
        <w:t xml:space="preserve"> 10 fakultativ. Weitere Termine können mit Frau Hinrichs in der Agentur für Arbeit vereinbart werden.</w:t>
      </w:r>
    </w:p>
    <w:p w14:paraId="6236F441" w14:textId="77777777" w:rsidR="004E30C2" w:rsidRPr="008A73EC" w:rsidRDefault="004E30C2" w:rsidP="00FA6751">
      <w:pPr>
        <w:pStyle w:val="Text"/>
        <w:rPr>
          <w:rFonts w:ascii="Arial" w:hAnsi="Arial" w:cs="Arial"/>
          <w:i w:val="0"/>
          <w:iCs w:val="0"/>
        </w:rPr>
      </w:pPr>
      <w:r w:rsidRPr="008A73EC">
        <w:rPr>
          <w:rFonts w:ascii="Arial" w:hAnsi="Arial" w:cs="Arial"/>
          <w:i w:val="0"/>
          <w:iCs w:val="0"/>
        </w:rPr>
        <w:t xml:space="preserve">Ab der Klassenstufe 8 kümmert sich unsere Berufseinstiegsbegleitung durch Herrn Weber um betreffende </w:t>
      </w:r>
      <w:proofErr w:type="spellStart"/>
      <w:r w:rsidRPr="008A73EC">
        <w:rPr>
          <w:rFonts w:ascii="Arial" w:hAnsi="Arial" w:cs="Arial"/>
          <w:i w:val="0"/>
          <w:iCs w:val="0"/>
        </w:rPr>
        <w:t>SuS</w:t>
      </w:r>
      <w:proofErr w:type="spellEnd"/>
      <w:r w:rsidRPr="008A73EC">
        <w:rPr>
          <w:rFonts w:ascii="Arial" w:hAnsi="Arial" w:cs="Arial"/>
          <w:i w:val="0"/>
          <w:iCs w:val="0"/>
        </w:rPr>
        <w:t>.</w:t>
      </w:r>
    </w:p>
    <w:p w14:paraId="71455227" w14:textId="77777777" w:rsidR="004E30C2" w:rsidRPr="008A73EC" w:rsidRDefault="004E30C2" w:rsidP="00FA6751">
      <w:pPr>
        <w:pStyle w:val="Text"/>
        <w:rPr>
          <w:rFonts w:ascii="Arial" w:hAnsi="Arial" w:cs="Arial"/>
          <w:i w:val="0"/>
          <w:iCs w:val="0"/>
        </w:rPr>
      </w:pPr>
      <w:r w:rsidRPr="008A73EC">
        <w:rPr>
          <w:rFonts w:ascii="Arial" w:hAnsi="Arial" w:cs="Arial"/>
          <w:i w:val="0"/>
          <w:iCs w:val="0"/>
        </w:rPr>
        <w:t xml:space="preserve">Weiterhin stehen den </w:t>
      </w:r>
      <w:proofErr w:type="spellStart"/>
      <w:r w:rsidRPr="008A73EC">
        <w:rPr>
          <w:rFonts w:ascii="Arial" w:hAnsi="Arial" w:cs="Arial"/>
          <w:i w:val="0"/>
          <w:iCs w:val="0"/>
        </w:rPr>
        <w:t>SuS</w:t>
      </w:r>
      <w:proofErr w:type="spellEnd"/>
      <w:r w:rsidRPr="008A73EC">
        <w:rPr>
          <w:rFonts w:ascii="Arial" w:hAnsi="Arial" w:cs="Arial"/>
          <w:i w:val="0"/>
          <w:iCs w:val="0"/>
        </w:rPr>
        <w:t xml:space="preserve"> auf Wunsch </w:t>
      </w:r>
      <w:proofErr w:type="spellStart"/>
      <w:r w:rsidRPr="008A73EC">
        <w:rPr>
          <w:rFonts w:ascii="Arial" w:hAnsi="Arial" w:cs="Arial"/>
          <w:i w:val="0"/>
          <w:iCs w:val="0"/>
        </w:rPr>
        <w:t>Mentorenprogramme</w:t>
      </w:r>
      <w:proofErr w:type="spellEnd"/>
      <w:r w:rsidRPr="008A73EC">
        <w:rPr>
          <w:rFonts w:ascii="Arial" w:hAnsi="Arial" w:cs="Arial"/>
          <w:i w:val="0"/>
          <w:iCs w:val="0"/>
        </w:rPr>
        <w:t xml:space="preserve"> zur Seite.</w:t>
      </w:r>
    </w:p>
    <w:p w14:paraId="0B6D9BA1" w14:textId="77777777" w:rsidR="004E30C2" w:rsidRPr="008A73EC" w:rsidRDefault="004E30C2" w:rsidP="00FA6751">
      <w:pPr>
        <w:pStyle w:val="Text"/>
        <w:rPr>
          <w:rFonts w:ascii="Arial" w:hAnsi="Arial" w:cs="Arial"/>
          <w:i w:val="0"/>
          <w:iCs w:val="0"/>
        </w:rPr>
      </w:pPr>
      <w:r w:rsidRPr="008A73EC">
        <w:rPr>
          <w:rFonts w:ascii="Arial" w:hAnsi="Arial" w:cs="Arial"/>
          <w:i w:val="0"/>
          <w:iCs w:val="0"/>
        </w:rPr>
        <w:t>Auch der BO-Koordinator steht für Gespräche zur Verfügung und kann an ent</w:t>
      </w:r>
      <w:r w:rsidR="00E97085">
        <w:rPr>
          <w:rFonts w:ascii="Arial" w:hAnsi="Arial" w:cs="Arial"/>
          <w:i w:val="0"/>
          <w:iCs w:val="0"/>
        </w:rPr>
        <w:softHyphen/>
      </w:r>
      <w:r w:rsidRPr="008A73EC">
        <w:rPr>
          <w:rFonts w:ascii="Arial" w:hAnsi="Arial" w:cs="Arial"/>
          <w:i w:val="0"/>
          <w:iCs w:val="0"/>
        </w:rPr>
        <w:t>sprechende Gesprächspartner verweisen.</w:t>
      </w:r>
    </w:p>
    <w:p w14:paraId="06F833E7" w14:textId="77777777" w:rsidR="004E30C2" w:rsidRPr="008A73EC" w:rsidRDefault="004E30C2" w:rsidP="00FA6751">
      <w:pPr>
        <w:pStyle w:val="Text"/>
        <w:rPr>
          <w:rFonts w:ascii="Arial" w:hAnsi="Arial" w:cs="Arial"/>
          <w:i w:val="0"/>
          <w:iCs w:val="0"/>
        </w:rPr>
      </w:pPr>
      <w:r w:rsidRPr="008A73EC">
        <w:rPr>
          <w:rFonts w:ascii="Arial" w:hAnsi="Arial" w:cs="Arial"/>
          <w:i w:val="0"/>
          <w:iCs w:val="0"/>
        </w:rPr>
        <w:t>Für kurzzeitige Praktika oder Langzeitpraktika können die Betriebe unseres Netz</w:t>
      </w:r>
      <w:r w:rsidR="00B46171">
        <w:rPr>
          <w:rFonts w:ascii="Arial" w:hAnsi="Arial" w:cs="Arial"/>
          <w:i w:val="0"/>
          <w:iCs w:val="0"/>
        </w:rPr>
        <w:softHyphen/>
      </w:r>
      <w:r w:rsidRPr="008A73EC">
        <w:rPr>
          <w:rFonts w:ascii="Arial" w:hAnsi="Arial" w:cs="Arial"/>
          <w:i w:val="0"/>
          <w:iCs w:val="0"/>
        </w:rPr>
        <w:t>werkes Ansprechpartner sein.</w:t>
      </w:r>
    </w:p>
    <w:p w14:paraId="7AEBD22C" w14:textId="77777777" w:rsidR="004E30C2" w:rsidRPr="008A73EC" w:rsidRDefault="004E30C2" w:rsidP="00FA6751">
      <w:pPr>
        <w:pStyle w:val="Text"/>
        <w:rPr>
          <w:rFonts w:ascii="Arial" w:hAnsi="Arial" w:cs="Arial"/>
          <w:i w:val="0"/>
          <w:iCs w:val="0"/>
        </w:rPr>
      </w:pPr>
      <w:r w:rsidRPr="008A73EC">
        <w:rPr>
          <w:rFonts w:ascii="Arial" w:hAnsi="Arial" w:cs="Arial"/>
          <w:i w:val="0"/>
          <w:iCs w:val="0"/>
        </w:rPr>
        <w:t xml:space="preserve">Die Nachbereitung und Reflexion der Praktika und des Projektes “Acht </w:t>
      </w:r>
      <w:r w:rsidR="00440731">
        <w:rPr>
          <w:rFonts w:ascii="Arial" w:hAnsi="Arial" w:cs="Arial"/>
          <w:i w:val="0"/>
          <w:iCs w:val="0"/>
        </w:rPr>
        <w:t>Stunden i</w:t>
      </w:r>
      <w:r w:rsidRPr="008A73EC">
        <w:rPr>
          <w:rFonts w:ascii="Arial" w:hAnsi="Arial" w:cs="Arial"/>
          <w:i w:val="0"/>
          <w:iCs w:val="0"/>
        </w:rPr>
        <w:t>m Betrieb” werden im Unterricht gefördert.</w:t>
      </w:r>
    </w:p>
    <w:p w14:paraId="43EAD719" w14:textId="77777777" w:rsidR="004E30C2" w:rsidRPr="008A73EC" w:rsidRDefault="004E30C2" w:rsidP="00FA6751">
      <w:pPr>
        <w:pStyle w:val="Text"/>
        <w:rPr>
          <w:rFonts w:ascii="Arial" w:hAnsi="Arial" w:cs="Arial"/>
          <w:i w:val="0"/>
          <w:iCs w:val="0"/>
        </w:rPr>
      </w:pPr>
      <w:r w:rsidRPr="008A73EC">
        <w:rPr>
          <w:rFonts w:ascii="Arial" w:hAnsi="Arial" w:cs="Arial"/>
          <w:i w:val="0"/>
          <w:iCs w:val="0"/>
        </w:rPr>
        <w:t xml:space="preserve">Alle Abschlussschülerinnen und Schüler (die zur Teilnahme an einem ESA oder MSA verpflichteten </w:t>
      </w:r>
      <w:proofErr w:type="spellStart"/>
      <w:r w:rsidRPr="008A73EC">
        <w:rPr>
          <w:rFonts w:ascii="Arial" w:hAnsi="Arial" w:cs="Arial"/>
          <w:i w:val="0"/>
          <w:iCs w:val="0"/>
        </w:rPr>
        <w:t>SuS</w:t>
      </w:r>
      <w:proofErr w:type="spellEnd"/>
      <w:r w:rsidRPr="008A73EC">
        <w:rPr>
          <w:rFonts w:ascii="Arial" w:hAnsi="Arial" w:cs="Arial"/>
          <w:i w:val="0"/>
          <w:iCs w:val="0"/>
        </w:rPr>
        <w:t>) werden verpflichtend zu einem Gespräch mit der Schulleitung und den Schulsozialpädagogen eingeladen.</w:t>
      </w:r>
    </w:p>
    <w:p w14:paraId="234AB054" w14:textId="77777777" w:rsidR="004E30C2" w:rsidRPr="00362484" w:rsidRDefault="004E30C2" w:rsidP="00DD4451">
      <w:pPr>
        <w:pStyle w:val="Text"/>
        <w:spacing w:line="360" w:lineRule="auto"/>
        <w:rPr>
          <w:rFonts w:ascii="Arial" w:hAnsi="Arial" w:cs="Arial"/>
          <w:i w:val="0"/>
          <w:iCs w:val="0"/>
          <w:sz w:val="16"/>
        </w:rPr>
      </w:pPr>
    </w:p>
    <w:p w14:paraId="035B3C9E" w14:textId="77777777" w:rsidR="004E30C2" w:rsidRPr="00446696" w:rsidRDefault="004E30C2" w:rsidP="00FA6751">
      <w:pPr>
        <w:pStyle w:val="Text"/>
        <w:rPr>
          <w:rFonts w:ascii="Arial" w:hAnsi="Arial" w:cs="Arial"/>
          <w:b/>
          <w:bCs/>
          <w:i w:val="0"/>
          <w:iCs w:val="0"/>
          <w:sz w:val="28"/>
        </w:rPr>
      </w:pPr>
      <w:r w:rsidRPr="00446696">
        <w:rPr>
          <w:rFonts w:ascii="Arial" w:hAnsi="Arial" w:cs="Arial"/>
          <w:b/>
          <w:bCs/>
          <w:i w:val="0"/>
          <w:iCs w:val="0"/>
          <w:sz w:val="28"/>
        </w:rPr>
        <w:t>1.4. Angebote zur Kompetenzförderung</w:t>
      </w:r>
    </w:p>
    <w:p w14:paraId="5E31326B" w14:textId="77777777" w:rsidR="004E30C2" w:rsidRPr="008A73EC" w:rsidRDefault="004E30C2" w:rsidP="00FA6751">
      <w:pPr>
        <w:pStyle w:val="Text"/>
        <w:rPr>
          <w:rFonts w:ascii="Arial" w:hAnsi="Arial" w:cs="Arial"/>
          <w:i w:val="0"/>
          <w:iCs w:val="0"/>
        </w:rPr>
      </w:pPr>
      <w:r w:rsidRPr="008A73EC">
        <w:rPr>
          <w:rFonts w:ascii="Arial" w:hAnsi="Arial" w:cs="Arial"/>
          <w:i w:val="0"/>
          <w:iCs w:val="0"/>
        </w:rPr>
        <w:t>Die Vermittlung von Kompetenzen ist Hauptaufgabe der Schule. Sie findet daher in allen Fächern, Unterrichtsstunden und Klassenstufen statt.</w:t>
      </w:r>
    </w:p>
    <w:p w14:paraId="2068157B" w14:textId="77777777" w:rsidR="004E30C2" w:rsidRPr="008A73EC" w:rsidRDefault="004E30C2" w:rsidP="00FA6751">
      <w:pPr>
        <w:pStyle w:val="Text"/>
        <w:rPr>
          <w:rFonts w:ascii="Arial" w:hAnsi="Arial" w:cs="Arial"/>
          <w:i w:val="0"/>
          <w:iCs w:val="0"/>
        </w:rPr>
      </w:pPr>
      <w:r w:rsidRPr="008A73EC">
        <w:rPr>
          <w:rFonts w:ascii="Arial" w:hAnsi="Arial" w:cs="Arial"/>
          <w:i w:val="0"/>
          <w:iCs w:val="0"/>
        </w:rPr>
        <w:t>Die Ausbildung der Kompetenzen wird durch verschiedene Maßnahmen unterstützt.</w:t>
      </w:r>
    </w:p>
    <w:p w14:paraId="540CC4A8" w14:textId="77777777" w:rsidR="004E30C2" w:rsidRPr="008A73EC" w:rsidRDefault="004E30C2" w:rsidP="00FA6751">
      <w:pPr>
        <w:pStyle w:val="Text"/>
        <w:rPr>
          <w:rFonts w:ascii="Arial" w:hAnsi="Arial" w:cs="Arial"/>
          <w:i w:val="0"/>
          <w:iCs w:val="0"/>
        </w:rPr>
      </w:pPr>
      <w:r w:rsidRPr="008A73EC">
        <w:rPr>
          <w:rFonts w:ascii="Arial" w:hAnsi="Arial" w:cs="Arial"/>
          <w:i w:val="0"/>
          <w:iCs w:val="0"/>
        </w:rPr>
        <w:t>In der Klassenstufe 5 leiten die Schulsozialarbeiter in allen Klassen Klassengemeinschaftstage an (Teambildung, Teamwork, Stärken stärken).</w:t>
      </w:r>
    </w:p>
    <w:p w14:paraId="08E14AFC" w14:textId="77777777" w:rsidR="004E30C2" w:rsidRPr="008A73EC" w:rsidRDefault="004E30C2" w:rsidP="00FA6751">
      <w:pPr>
        <w:pStyle w:val="Text"/>
        <w:rPr>
          <w:rFonts w:ascii="Arial" w:hAnsi="Arial" w:cs="Arial"/>
          <w:i w:val="0"/>
          <w:iCs w:val="0"/>
        </w:rPr>
      </w:pPr>
      <w:r w:rsidRPr="008A73EC">
        <w:rPr>
          <w:rFonts w:ascii="Arial" w:hAnsi="Arial" w:cs="Arial"/>
          <w:i w:val="0"/>
          <w:iCs w:val="0"/>
        </w:rPr>
        <w:t>Im Zuge der Prävention werden Trainingstage von der AWO und dem Verein für Jugendhilfe durchgeführt (Stärkung von Sozialkompetenz und Selbstkompetenz</w:t>
      </w:r>
      <w:r w:rsidRPr="008A73EC">
        <w:rPr>
          <w:rFonts w:ascii="Arial" w:hAnsi="Arial" w:cs="Arial"/>
          <w:b/>
          <w:bCs/>
          <w:i w:val="0"/>
          <w:iCs w:val="0"/>
        </w:rPr>
        <w:t>)</w:t>
      </w:r>
      <w:r w:rsidRPr="008A73EC">
        <w:rPr>
          <w:rFonts w:ascii="Arial" w:hAnsi="Arial" w:cs="Arial"/>
          <w:i w:val="0"/>
          <w:iCs w:val="0"/>
        </w:rPr>
        <w:t>.</w:t>
      </w:r>
    </w:p>
    <w:p w14:paraId="460652E1" w14:textId="77777777" w:rsidR="004E30C2" w:rsidRPr="008A73EC" w:rsidRDefault="00440731" w:rsidP="00FA6751">
      <w:pPr>
        <w:pStyle w:val="Text"/>
        <w:rPr>
          <w:rFonts w:ascii="Arial" w:hAnsi="Arial" w:cs="Arial"/>
          <w:i w:val="0"/>
          <w:iCs w:val="0"/>
        </w:rPr>
      </w:pPr>
      <w:r>
        <w:rPr>
          <w:rFonts w:ascii="Arial" w:hAnsi="Arial" w:cs="Arial"/>
          <w:i w:val="0"/>
          <w:iCs w:val="0"/>
        </w:rPr>
        <w:t xml:space="preserve">Das Projekt „Acht </w:t>
      </w:r>
      <w:r w:rsidR="004E30C2" w:rsidRPr="008A73EC">
        <w:rPr>
          <w:rFonts w:ascii="Arial" w:hAnsi="Arial" w:cs="Arial"/>
          <w:i w:val="0"/>
          <w:iCs w:val="0"/>
        </w:rPr>
        <w:t>Stunden im Betrieb” in Klasse 7 und die beiden zweiwöchigen Praktika in Klassenstufe 8 und 9 fördern Kompetenzen.</w:t>
      </w:r>
    </w:p>
    <w:p w14:paraId="7BA65774" w14:textId="77777777" w:rsidR="004E30C2" w:rsidRPr="008A73EC" w:rsidRDefault="004E30C2" w:rsidP="00FA6751">
      <w:pPr>
        <w:pStyle w:val="Text"/>
        <w:rPr>
          <w:rFonts w:ascii="Arial" w:hAnsi="Arial" w:cs="Arial"/>
          <w:i w:val="0"/>
          <w:iCs w:val="0"/>
        </w:rPr>
      </w:pPr>
      <w:r w:rsidRPr="008A73EC">
        <w:rPr>
          <w:rFonts w:ascii="Arial" w:hAnsi="Arial" w:cs="Arial"/>
          <w:i w:val="0"/>
          <w:iCs w:val="0"/>
        </w:rPr>
        <w:t xml:space="preserve">Außerdem wird in Klasse 7 für alle </w:t>
      </w:r>
      <w:proofErr w:type="spellStart"/>
      <w:r w:rsidRPr="008A73EC">
        <w:rPr>
          <w:rFonts w:ascii="Arial" w:hAnsi="Arial" w:cs="Arial"/>
          <w:i w:val="0"/>
          <w:iCs w:val="0"/>
        </w:rPr>
        <w:t>SuS</w:t>
      </w:r>
      <w:proofErr w:type="spellEnd"/>
      <w:r w:rsidRPr="008A73EC">
        <w:rPr>
          <w:rFonts w:ascii="Arial" w:hAnsi="Arial" w:cs="Arial"/>
          <w:i w:val="0"/>
          <w:iCs w:val="0"/>
        </w:rPr>
        <w:t xml:space="preserve"> eine Potentialanalyse bei einem außer</w:t>
      </w:r>
      <w:r w:rsidR="00B46171">
        <w:rPr>
          <w:rFonts w:ascii="Arial" w:hAnsi="Arial" w:cs="Arial"/>
          <w:i w:val="0"/>
          <w:iCs w:val="0"/>
        </w:rPr>
        <w:softHyphen/>
      </w:r>
      <w:r w:rsidRPr="008A73EC">
        <w:rPr>
          <w:rFonts w:ascii="Arial" w:hAnsi="Arial" w:cs="Arial"/>
          <w:i w:val="0"/>
          <w:iCs w:val="0"/>
        </w:rPr>
        <w:t xml:space="preserve">schulischen Partner durchgeführt. Die Auswertung der Kompetenzen werden den </w:t>
      </w:r>
      <w:proofErr w:type="spellStart"/>
      <w:r w:rsidRPr="008A73EC">
        <w:rPr>
          <w:rFonts w:ascii="Arial" w:hAnsi="Arial" w:cs="Arial"/>
          <w:i w:val="0"/>
          <w:iCs w:val="0"/>
        </w:rPr>
        <w:t>SuS</w:t>
      </w:r>
      <w:proofErr w:type="spellEnd"/>
      <w:r w:rsidRPr="008A73EC">
        <w:rPr>
          <w:rFonts w:ascii="Arial" w:hAnsi="Arial" w:cs="Arial"/>
          <w:i w:val="0"/>
          <w:iCs w:val="0"/>
        </w:rPr>
        <w:t xml:space="preserve"> und den Eltern in einem Gespräch mitgeteilt.</w:t>
      </w:r>
    </w:p>
    <w:p w14:paraId="3775F58D" w14:textId="77777777" w:rsidR="004E30C2" w:rsidRPr="008A73EC" w:rsidRDefault="004E30C2" w:rsidP="00FA6751">
      <w:pPr>
        <w:pStyle w:val="Text"/>
        <w:rPr>
          <w:rFonts w:ascii="Arial" w:hAnsi="Arial" w:cs="Arial"/>
          <w:i w:val="0"/>
          <w:iCs w:val="0"/>
        </w:rPr>
      </w:pPr>
      <w:r w:rsidRPr="008A73EC">
        <w:rPr>
          <w:rFonts w:ascii="Arial" w:hAnsi="Arial" w:cs="Arial"/>
          <w:i w:val="0"/>
          <w:iCs w:val="0"/>
        </w:rPr>
        <w:t>Die Praktikumspräsentation in Klasse 8 und die Projektpräsentation in Klasse 9 fördern ebenfalls Kompetenzen.</w:t>
      </w:r>
    </w:p>
    <w:p w14:paraId="4359F82A" w14:textId="77777777" w:rsidR="004E30C2" w:rsidRPr="008A73EC" w:rsidRDefault="004E30C2" w:rsidP="00FA6751">
      <w:pPr>
        <w:pStyle w:val="Text"/>
        <w:rPr>
          <w:rFonts w:ascii="Arial" w:hAnsi="Arial" w:cs="Arial"/>
          <w:i w:val="0"/>
          <w:iCs w:val="0"/>
        </w:rPr>
      </w:pPr>
      <w:r w:rsidRPr="008A73EC">
        <w:rPr>
          <w:rFonts w:ascii="Arial" w:hAnsi="Arial" w:cs="Arial"/>
          <w:i w:val="0"/>
          <w:iCs w:val="0"/>
        </w:rPr>
        <w:t>Die Vorstellung von Konzepten oder die Präsentation von Ergebnissen, von Arbeitsabläufen und Zusammenhängen sind wichtiger Bestandteil der Arbeit in vielen Berufsfeldern. Das freie Sprechen und die Gestaltung einer zielorientierten Präsentation unter Einbeziehung geeigneter Medien sind wichtige Kompetenzen, die hier vermittelt werden.</w:t>
      </w:r>
    </w:p>
    <w:p w14:paraId="6D924A35" w14:textId="77777777" w:rsidR="004E30C2" w:rsidRDefault="004E30C2" w:rsidP="00FA6751">
      <w:pPr>
        <w:pStyle w:val="Text"/>
        <w:rPr>
          <w:rFonts w:ascii="Arial" w:hAnsi="Arial" w:cs="Arial"/>
          <w:i w:val="0"/>
          <w:iCs w:val="0"/>
        </w:rPr>
      </w:pPr>
      <w:r w:rsidRPr="008A73EC">
        <w:rPr>
          <w:rFonts w:ascii="Arial" w:hAnsi="Arial" w:cs="Arial"/>
          <w:i w:val="0"/>
          <w:iCs w:val="0"/>
        </w:rPr>
        <w:t xml:space="preserve">Der Besuch einer Praxisklasse bietet in seiner praktischen Anlegung nicht nur handlungspraktische Erfahrungsräume, sondern auch die Förderung von Kompetenzen. </w:t>
      </w:r>
    </w:p>
    <w:p w14:paraId="2035C320" w14:textId="77777777" w:rsidR="00E97085" w:rsidRDefault="00E97085" w:rsidP="00DD4451">
      <w:pPr>
        <w:pStyle w:val="Text"/>
        <w:spacing w:line="360" w:lineRule="auto"/>
        <w:rPr>
          <w:rFonts w:ascii="Arial" w:hAnsi="Arial" w:cs="Arial"/>
          <w:i w:val="0"/>
          <w:iCs w:val="0"/>
          <w:sz w:val="16"/>
        </w:rPr>
      </w:pPr>
    </w:p>
    <w:p w14:paraId="498B5D72" w14:textId="77777777" w:rsidR="00FA6751" w:rsidRDefault="00FA6751" w:rsidP="00DD4451">
      <w:pPr>
        <w:pStyle w:val="Text"/>
        <w:spacing w:line="360" w:lineRule="auto"/>
        <w:rPr>
          <w:rFonts w:ascii="Arial" w:hAnsi="Arial" w:cs="Arial"/>
          <w:i w:val="0"/>
          <w:iCs w:val="0"/>
          <w:sz w:val="16"/>
        </w:rPr>
      </w:pPr>
    </w:p>
    <w:p w14:paraId="2A901F4D" w14:textId="77777777" w:rsidR="00EF7EA4" w:rsidRDefault="00EF7EA4" w:rsidP="00DD4451">
      <w:pPr>
        <w:pStyle w:val="Text"/>
        <w:spacing w:line="360" w:lineRule="auto"/>
        <w:rPr>
          <w:rFonts w:ascii="Arial" w:hAnsi="Arial" w:cs="Arial"/>
          <w:i w:val="0"/>
          <w:iCs w:val="0"/>
          <w:sz w:val="16"/>
        </w:rPr>
      </w:pPr>
    </w:p>
    <w:p w14:paraId="028CA873" w14:textId="77777777" w:rsidR="00FA6751" w:rsidRDefault="00FA6751" w:rsidP="00DD4451">
      <w:pPr>
        <w:pStyle w:val="Text"/>
        <w:spacing w:line="360" w:lineRule="auto"/>
        <w:rPr>
          <w:rFonts w:ascii="Arial" w:hAnsi="Arial" w:cs="Arial"/>
          <w:i w:val="0"/>
          <w:iCs w:val="0"/>
          <w:sz w:val="16"/>
        </w:rPr>
      </w:pPr>
    </w:p>
    <w:p w14:paraId="6926E292" w14:textId="77777777" w:rsidR="00B46171" w:rsidRDefault="004E30C2" w:rsidP="00FA6751">
      <w:pPr>
        <w:pStyle w:val="Text"/>
        <w:rPr>
          <w:rFonts w:ascii="Arial" w:hAnsi="Arial" w:cs="Arial"/>
          <w:b/>
          <w:bCs/>
          <w:i w:val="0"/>
          <w:iCs w:val="0"/>
          <w:sz w:val="28"/>
        </w:rPr>
      </w:pPr>
      <w:r w:rsidRPr="00446696">
        <w:rPr>
          <w:rFonts w:ascii="Arial" w:hAnsi="Arial" w:cs="Arial"/>
          <w:b/>
          <w:bCs/>
          <w:i w:val="0"/>
          <w:iCs w:val="0"/>
          <w:sz w:val="28"/>
        </w:rPr>
        <w:lastRenderedPageBreak/>
        <w:t xml:space="preserve">2. Strukturelle Verankerung und Organisation der Berufs- und </w:t>
      </w:r>
    </w:p>
    <w:p w14:paraId="13CEEDFC" w14:textId="36E4492A" w:rsidR="004E30C2" w:rsidRPr="00446696" w:rsidRDefault="00B46171" w:rsidP="00FA6751">
      <w:pPr>
        <w:pStyle w:val="Text"/>
        <w:rPr>
          <w:rFonts w:ascii="Arial" w:hAnsi="Arial" w:cs="Arial"/>
          <w:b/>
          <w:bCs/>
          <w:i w:val="0"/>
          <w:iCs w:val="0"/>
          <w:sz w:val="28"/>
        </w:rPr>
      </w:pPr>
      <w:r>
        <w:rPr>
          <w:rFonts w:ascii="Arial" w:hAnsi="Arial" w:cs="Arial"/>
          <w:b/>
          <w:bCs/>
          <w:i w:val="0"/>
          <w:iCs w:val="0"/>
          <w:sz w:val="28"/>
        </w:rPr>
        <w:t xml:space="preserve">    </w:t>
      </w:r>
      <w:r w:rsidR="004E30C2" w:rsidRPr="00446696">
        <w:rPr>
          <w:rFonts w:ascii="Arial" w:hAnsi="Arial" w:cs="Arial"/>
          <w:b/>
          <w:bCs/>
          <w:i w:val="0"/>
          <w:iCs w:val="0"/>
          <w:sz w:val="28"/>
        </w:rPr>
        <w:t>Studienorientierung in der Schule</w:t>
      </w:r>
      <w:r w:rsidR="002C1C42">
        <w:rPr>
          <w:rFonts w:ascii="Arial" w:hAnsi="Arial" w:cs="Arial"/>
          <w:b/>
          <w:bCs/>
          <w:i w:val="0"/>
          <w:iCs w:val="0"/>
          <w:sz w:val="28"/>
        </w:rPr>
        <w:t xml:space="preserve"> (BSO)</w:t>
      </w:r>
    </w:p>
    <w:p w14:paraId="048C9918" w14:textId="77777777" w:rsidR="00B46171" w:rsidRDefault="004E30C2" w:rsidP="00FA6751">
      <w:pPr>
        <w:pStyle w:val="Text"/>
        <w:rPr>
          <w:rFonts w:ascii="Arial" w:hAnsi="Arial" w:cs="Arial"/>
          <w:b/>
          <w:bCs/>
          <w:i w:val="0"/>
          <w:iCs w:val="0"/>
          <w:sz w:val="28"/>
        </w:rPr>
      </w:pPr>
      <w:r w:rsidRPr="00446696">
        <w:rPr>
          <w:rFonts w:ascii="Arial" w:hAnsi="Arial" w:cs="Arial"/>
          <w:b/>
          <w:bCs/>
          <w:i w:val="0"/>
          <w:iCs w:val="0"/>
          <w:sz w:val="28"/>
        </w:rPr>
        <w:t xml:space="preserve">2.1. Schulische Gesamtkonzeption und Rahmenbedingungen </w:t>
      </w:r>
    </w:p>
    <w:p w14:paraId="20D9D835" w14:textId="77777777" w:rsidR="004E30C2" w:rsidRPr="00446696" w:rsidRDefault="00B46171" w:rsidP="00FA6751">
      <w:pPr>
        <w:pStyle w:val="Text"/>
        <w:rPr>
          <w:rFonts w:ascii="Arial" w:hAnsi="Arial" w:cs="Arial"/>
          <w:b/>
          <w:bCs/>
          <w:i w:val="0"/>
          <w:iCs w:val="0"/>
          <w:sz w:val="28"/>
        </w:rPr>
      </w:pPr>
      <w:r>
        <w:rPr>
          <w:rFonts w:ascii="Arial" w:hAnsi="Arial" w:cs="Arial"/>
          <w:b/>
          <w:bCs/>
          <w:i w:val="0"/>
          <w:iCs w:val="0"/>
          <w:sz w:val="28"/>
        </w:rPr>
        <w:t xml:space="preserve">       </w:t>
      </w:r>
      <w:r w:rsidR="004E30C2" w:rsidRPr="00446696">
        <w:rPr>
          <w:rFonts w:ascii="Arial" w:hAnsi="Arial" w:cs="Arial"/>
          <w:b/>
          <w:bCs/>
          <w:i w:val="0"/>
          <w:iCs w:val="0"/>
          <w:sz w:val="28"/>
        </w:rPr>
        <w:t>der BSO</w:t>
      </w:r>
    </w:p>
    <w:p w14:paraId="60481C5A" w14:textId="77777777" w:rsidR="004E30C2" w:rsidRPr="008A73EC" w:rsidRDefault="004E30C2" w:rsidP="00FA6751">
      <w:pPr>
        <w:pStyle w:val="Text"/>
        <w:rPr>
          <w:rFonts w:ascii="Arial" w:hAnsi="Arial" w:cs="Arial"/>
          <w:i w:val="0"/>
          <w:iCs w:val="0"/>
        </w:rPr>
      </w:pPr>
      <w:r w:rsidRPr="008A73EC">
        <w:rPr>
          <w:rFonts w:ascii="Arial" w:hAnsi="Arial" w:cs="Arial"/>
          <w:i w:val="0"/>
          <w:iCs w:val="0"/>
        </w:rPr>
        <w:t xml:space="preserve">Unser Berufs- und Studienorientierungskonzept wurde auf der Schulkonferenz beschlossen und wird von allen schulischen Gremien und Akteuren getragen. </w:t>
      </w:r>
    </w:p>
    <w:p w14:paraId="4974A440" w14:textId="77777777" w:rsidR="004E30C2" w:rsidRPr="008A73EC" w:rsidRDefault="004E30C2" w:rsidP="00FA6751">
      <w:pPr>
        <w:pStyle w:val="Text"/>
        <w:rPr>
          <w:rFonts w:ascii="Arial" w:hAnsi="Arial" w:cs="Arial"/>
          <w:i w:val="0"/>
          <w:iCs w:val="0"/>
        </w:rPr>
      </w:pPr>
      <w:r w:rsidRPr="008A73EC">
        <w:rPr>
          <w:rFonts w:ascii="Arial" w:hAnsi="Arial" w:cs="Arial"/>
          <w:i w:val="0"/>
          <w:iCs w:val="0"/>
        </w:rPr>
        <w:t>Das Berufs- und Studienorientierungskonzept ist für alle verbindlich.</w:t>
      </w:r>
    </w:p>
    <w:p w14:paraId="1ACE193F" w14:textId="77777777" w:rsidR="004E30C2" w:rsidRPr="008A73EC" w:rsidRDefault="004E30C2" w:rsidP="00FA6751">
      <w:pPr>
        <w:pStyle w:val="Text"/>
        <w:rPr>
          <w:rFonts w:ascii="Arial" w:hAnsi="Arial" w:cs="Arial"/>
          <w:i w:val="0"/>
          <w:iCs w:val="0"/>
        </w:rPr>
      </w:pPr>
      <w:r w:rsidRPr="008A73EC">
        <w:rPr>
          <w:rFonts w:ascii="Arial" w:hAnsi="Arial" w:cs="Arial"/>
          <w:i w:val="0"/>
          <w:iCs w:val="0"/>
        </w:rPr>
        <w:t>Die BSO findet Eingang in die Fachcurricula und wird durch das Förderkonzept und unser Präventionskonzept begleitet und ergänzt.</w:t>
      </w:r>
    </w:p>
    <w:p w14:paraId="6FAB523C" w14:textId="61F8DA83" w:rsidR="004E30C2" w:rsidRPr="008A73EC" w:rsidRDefault="004E30C2" w:rsidP="00FA6751">
      <w:pPr>
        <w:pStyle w:val="Text"/>
        <w:rPr>
          <w:rFonts w:ascii="Arial" w:hAnsi="Arial" w:cs="Arial"/>
          <w:i w:val="0"/>
          <w:iCs w:val="0"/>
        </w:rPr>
      </w:pPr>
      <w:r w:rsidRPr="008A73EC">
        <w:rPr>
          <w:rFonts w:ascii="Arial" w:hAnsi="Arial" w:cs="Arial"/>
          <w:i w:val="0"/>
          <w:iCs w:val="0"/>
        </w:rPr>
        <w:t>In Zukunft wollen wir einen BSO-Raum zur Verfügung stellen, in dem der Ko</w:t>
      </w:r>
      <w:r w:rsidR="00B46171">
        <w:rPr>
          <w:rFonts w:ascii="Arial" w:hAnsi="Arial" w:cs="Arial"/>
          <w:i w:val="0"/>
          <w:iCs w:val="0"/>
        </w:rPr>
        <w:softHyphen/>
      </w:r>
      <w:r w:rsidRPr="008A73EC">
        <w:rPr>
          <w:rFonts w:ascii="Arial" w:hAnsi="Arial" w:cs="Arial"/>
          <w:i w:val="0"/>
          <w:iCs w:val="0"/>
        </w:rPr>
        <w:t xml:space="preserve">ordinator </w:t>
      </w:r>
      <w:r w:rsidR="002C1C42">
        <w:rPr>
          <w:rFonts w:ascii="Arial" w:hAnsi="Arial" w:cs="Arial"/>
          <w:i w:val="0"/>
          <w:iCs w:val="0"/>
        </w:rPr>
        <w:t xml:space="preserve"> für </w:t>
      </w:r>
      <w:r w:rsidRPr="008A73EC">
        <w:rPr>
          <w:rFonts w:ascii="Arial" w:hAnsi="Arial" w:cs="Arial"/>
          <w:i w:val="0"/>
          <w:iCs w:val="0"/>
        </w:rPr>
        <w:t>BSO arbeiten und Berufswahlpaten aus der Schülerschaft Beratung</w:t>
      </w:r>
      <w:r w:rsidR="002C1C42">
        <w:rPr>
          <w:rFonts w:ascii="Arial" w:hAnsi="Arial" w:cs="Arial"/>
          <w:i w:val="0"/>
          <w:iCs w:val="0"/>
        </w:rPr>
        <w:t>en</w:t>
      </w:r>
      <w:r w:rsidRPr="008A73EC">
        <w:rPr>
          <w:rFonts w:ascii="Arial" w:hAnsi="Arial" w:cs="Arial"/>
          <w:i w:val="0"/>
          <w:iCs w:val="0"/>
        </w:rPr>
        <w:t xml:space="preserve"> (</w:t>
      </w:r>
      <w:proofErr w:type="spellStart"/>
      <w:r w:rsidRPr="008A73EC">
        <w:rPr>
          <w:rFonts w:ascii="Arial" w:hAnsi="Arial" w:cs="Arial"/>
          <w:i w:val="0"/>
          <w:iCs w:val="0"/>
        </w:rPr>
        <w:t>peer</w:t>
      </w:r>
      <w:proofErr w:type="spellEnd"/>
      <w:r w:rsidRPr="008A73EC">
        <w:rPr>
          <w:rFonts w:ascii="Arial" w:hAnsi="Arial" w:cs="Arial"/>
          <w:i w:val="0"/>
          <w:iCs w:val="0"/>
        </w:rPr>
        <w:t xml:space="preserve"> </w:t>
      </w:r>
      <w:proofErr w:type="spellStart"/>
      <w:r w:rsidRPr="008A73EC">
        <w:rPr>
          <w:rFonts w:ascii="Arial" w:hAnsi="Arial" w:cs="Arial"/>
          <w:i w:val="0"/>
          <w:iCs w:val="0"/>
        </w:rPr>
        <w:t>to</w:t>
      </w:r>
      <w:proofErr w:type="spellEnd"/>
      <w:r w:rsidRPr="008A73EC">
        <w:rPr>
          <w:rFonts w:ascii="Arial" w:hAnsi="Arial" w:cs="Arial"/>
          <w:i w:val="0"/>
          <w:iCs w:val="0"/>
        </w:rPr>
        <w:t xml:space="preserve"> </w:t>
      </w:r>
      <w:proofErr w:type="spellStart"/>
      <w:r w:rsidRPr="008A73EC">
        <w:rPr>
          <w:rFonts w:ascii="Arial" w:hAnsi="Arial" w:cs="Arial"/>
          <w:i w:val="0"/>
          <w:iCs w:val="0"/>
        </w:rPr>
        <w:t>peer</w:t>
      </w:r>
      <w:proofErr w:type="spellEnd"/>
      <w:r w:rsidRPr="008A73EC">
        <w:rPr>
          <w:rFonts w:ascii="Arial" w:hAnsi="Arial" w:cs="Arial"/>
          <w:i w:val="0"/>
          <w:iCs w:val="0"/>
        </w:rPr>
        <w:t>) leisten können.</w:t>
      </w:r>
    </w:p>
    <w:p w14:paraId="1A7ECB86" w14:textId="77777777" w:rsidR="004E30C2" w:rsidRPr="008A73EC" w:rsidRDefault="004E30C2" w:rsidP="00FA6751">
      <w:pPr>
        <w:pStyle w:val="Text"/>
        <w:rPr>
          <w:rFonts w:ascii="Arial" w:hAnsi="Arial" w:cs="Arial"/>
          <w:i w:val="0"/>
          <w:iCs w:val="0"/>
        </w:rPr>
      </w:pPr>
      <w:r w:rsidRPr="008A73EC">
        <w:rPr>
          <w:rFonts w:ascii="Arial" w:hAnsi="Arial" w:cs="Arial"/>
          <w:i w:val="0"/>
          <w:iCs w:val="0"/>
        </w:rPr>
        <w:t>Dieser Raum sollte umfassendes Material fassen, ausreichend Sitzgelegenheiten und Computer mit Internetzugang bieten.</w:t>
      </w:r>
    </w:p>
    <w:p w14:paraId="0D5293BF" w14:textId="77777777" w:rsidR="004E30C2" w:rsidRPr="008A73EC" w:rsidRDefault="004E30C2" w:rsidP="00FA6751">
      <w:pPr>
        <w:pStyle w:val="Text"/>
        <w:rPr>
          <w:rFonts w:ascii="Arial" w:hAnsi="Arial" w:cs="Arial"/>
          <w:i w:val="0"/>
          <w:iCs w:val="0"/>
        </w:rPr>
      </w:pPr>
      <w:r w:rsidRPr="008A73EC">
        <w:rPr>
          <w:rFonts w:ascii="Arial" w:hAnsi="Arial" w:cs="Arial"/>
          <w:i w:val="0"/>
          <w:iCs w:val="0"/>
        </w:rPr>
        <w:t>Den Ablauf unseres BSO-Prozesses möchten wir gut sichtbar präsentieren, so dass er allen bekannt und gegenwärtig ist. Dies könnte in Form eines Wandbildes umgesetzt werden, auch eine Übersicht im Internet wäre denkbar.</w:t>
      </w:r>
    </w:p>
    <w:p w14:paraId="33FAC57A" w14:textId="77777777" w:rsidR="0081778E" w:rsidRPr="00362484" w:rsidRDefault="0081778E" w:rsidP="00DD4451">
      <w:pPr>
        <w:pStyle w:val="Text"/>
        <w:spacing w:line="360" w:lineRule="auto"/>
        <w:rPr>
          <w:rFonts w:ascii="Arial" w:hAnsi="Arial" w:cs="Arial"/>
          <w:i w:val="0"/>
          <w:iCs w:val="0"/>
          <w:sz w:val="16"/>
        </w:rPr>
      </w:pPr>
    </w:p>
    <w:p w14:paraId="3676B0EA" w14:textId="77777777" w:rsidR="004E30C2" w:rsidRPr="00446696" w:rsidRDefault="004E30C2" w:rsidP="00FA6751">
      <w:pPr>
        <w:pStyle w:val="Text"/>
        <w:rPr>
          <w:rFonts w:ascii="Arial" w:hAnsi="Arial" w:cs="Arial"/>
          <w:b/>
          <w:bCs/>
          <w:i w:val="0"/>
          <w:iCs w:val="0"/>
          <w:sz w:val="28"/>
        </w:rPr>
      </w:pPr>
      <w:r w:rsidRPr="00446696">
        <w:rPr>
          <w:rFonts w:ascii="Arial" w:hAnsi="Arial" w:cs="Arial"/>
          <w:b/>
          <w:bCs/>
          <w:i w:val="0"/>
          <w:iCs w:val="0"/>
          <w:sz w:val="28"/>
        </w:rPr>
        <w:t>2.2. Schulische Akteure und Gesamtorganisation in der BSO</w:t>
      </w:r>
    </w:p>
    <w:p w14:paraId="026DC173" w14:textId="77777777" w:rsidR="004E30C2" w:rsidRPr="008A73EC" w:rsidRDefault="004E30C2" w:rsidP="00FA6751">
      <w:pPr>
        <w:pStyle w:val="Text"/>
        <w:rPr>
          <w:rFonts w:ascii="Arial" w:hAnsi="Arial" w:cs="Arial"/>
          <w:i w:val="0"/>
          <w:iCs w:val="0"/>
        </w:rPr>
      </w:pPr>
      <w:r w:rsidRPr="008A73EC">
        <w:rPr>
          <w:rFonts w:ascii="Arial" w:hAnsi="Arial" w:cs="Arial"/>
          <w:i w:val="0"/>
          <w:iCs w:val="0"/>
        </w:rPr>
        <w:t>Herr Rindlisbacher ist als Koordinator für BSO an der Schule eingesetzt. Seine Arbeit wird mit einer Poolstunde honoriert. Unterstützt wird er von der stell</w:t>
      </w:r>
      <w:r w:rsidR="00B46171">
        <w:rPr>
          <w:rFonts w:ascii="Arial" w:hAnsi="Arial" w:cs="Arial"/>
          <w:i w:val="0"/>
          <w:iCs w:val="0"/>
        </w:rPr>
        <w:softHyphen/>
      </w:r>
      <w:r w:rsidRPr="008A73EC">
        <w:rPr>
          <w:rFonts w:ascii="Arial" w:hAnsi="Arial" w:cs="Arial"/>
          <w:i w:val="0"/>
          <w:iCs w:val="0"/>
        </w:rPr>
        <w:t>vertretenden Schulleiterin Frau Rönnau.</w:t>
      </w:r>
    </w:p>
    <w:p w14:paraId="47A31458" w14:textId="77777777" w:rsidR="002F60F3" w:rsidRPr="00362484" w:rsidRDefault="002F60F3" w:rsidP="00DD4451">
      <w:pPr>
        <w:pStyle w:val="Text"/>
        <w:spacing w:line="360" w:lineRule="auto"/>
        <w:rPr>
          <w:rFonts w:ascii="Arial" w:hAnsi="Arial" w:cs="Arial"/>
          <w:i w:val="0"/>
          <w:iCs w:val="0"/>
          <w:sz w:val="16"/>
        </w:rPr>
      </w:pPr>
    </w:p>
    <w:p w14:paraId="56505D52" w14:textId="77777777" w:rsidR="004E30C2" w:rsidRPr="00446696" w:rsidRDefault="004E30C2" w:rsidP="00FA6751">
      <w:pPr>
        <w:pStyle w:val="Text"/>
        <w:rPr>
          <w:rFonts w:ascii="Arial" w:hAnsi="Arial" w:cs="Arial"/>
          <w:b/>
          <w:bCs/>
          <w:i w:val="0"/>
          <w:iCs w:val="0"/>
          <w:sz w:val="28"/>
        </w:rPr>
      </w:pPr>
      <w:r w:rsidRPr="00446696">
        <w:rPr>
          <w:rFonts w:ascii="Arial" w:hAnsi="Arial" w:cs="Arial"/>
          <w:b/>
          <w:bCs/>
          <w:i w:val="0"/>
          <w:iCs w:val="0"/>
          <w:sz w:val="28"/>
        </w:rPr>
        <w:t>2.3. Qualitätssicherung und -entwicklung der BSO</w:t>
      </w:r>
    </w:p>
    <w:p w14:paraId="6418EC1A" w14:textId="77777777" w:rsidR="004E30C2" w:rsidRPr="008A73EC" w:rsidRDefault="004E30C2" w:rsidP="00FA6751">
      <w:pPr>
        <w:pStyle w:val="Text"/>
        <w:rPr>
          <w:rFonts w:ascii="Arial" w:hAnsi="Arial" w:cs="Arial"/>
          <w:i w:val="0"/>
          <w:iCs w:val="0"/>
        </w:rPr>
      </w:pPr>
      <w:r w:rsidRPr="008A73EC">
        <w:rPr>
          <w:rFonts w:ascii="Arial" w:hAnsi="Arial" w:cs="Arial"/>
          <w:i w:val="0"/>
          <w:iCs w:val="0"/>
        </w:rPr>
        <w:t>Die Qualitätssicherung an der CVS entsteht aus einem Zusammenspiel aus standardisierten Verfahren, verbindlichen Absprachen, regelmäßigem Austausch, Kontrolle und individueller Fallbetrachtung.</w:t>
      </w:r>
    </w:p>
    <w:p w14:paraId="2B268F11" w14:textId="77777777" w:rsidR="004E30C2" w:rsidRPr="008A73EC" w:rsidRDefault="004E30C2" w:rsidP="00FA6751">
      <w:pPr>
        <w:pStyle w:val="Text"/>
        <w:rPr>
          <w:rFonts w:ascii="Arial" w:hAnsi="Arial" w:cs="Arial"/>
          <w:i w:val="0"/>
          <w:iCs w:val="0"/>
        </w:rPr>
      </w:pPr>
      <w:r w:rsidRPr="008A73EC">
        <w:rPr>
          <w:rFonts w:ascii="Arial" w:hAnsi="Arial" w:cs="Arial"/>
          <w:i w:val="0"/>
          <w:iCs w:val="0"/>
        </w:rPr>
        <w:t xml:space="preserve">Das BSO - Konzept ist verpflichtend und gültig für alle Fächer und </w:t>
      </w:r>
      <w:proofErr w:type="spellStart"/>
      <w:r w:rsidRPr="008A73EC">
        <w:rPr>
          <w:rFonts w:ascii="Arial" w:hAnsi="Arial" w:cs="Arial"/>
          <w:i w:val="0"/>
          <w:iCs w:val="0"/>
        </w:rPr>
        <w:t>Handlungs</w:t>
      </w:r>
      <w:r w:rsidR="00B46171">
        <w:rPr>
          <w:rFonts w:ascii="Arial" w:hAnsi="Arial" w:cs="Arial"/>
          <w:i w:val="0"/>
          <w:iCs w:val="0"/>
        </w:rPr>
        <w:softHyphen/>
      </w:r>
      <w:r w:rsidRPr="008A73EC">
        <w:rPr>
          <w:rFonts w:ascii="Arial" w:hAnsi="Arial" w:cs="Arial"/>
          <w:i w:val="0"/>
          <w:iCs w:val="0"/>
        </w:rPr>
        <w:t>träger</w:t>
      </w:r>
      <w:proofErr w:type="spellEnd"/>
      <w:r w:rsidRPr="008A73EC">
        <w:rPr>
          <w:rFonts w:ascii="Arial" w:hAnsi="Arial" w:cs="Arial"/>
          <w:i w:val="0"/>
          <w:iCs w:val="0"/>
        </w:rPr>
        <w:t xml:space="preserve"> an der Caspar-Voght-Schule. Es setzt Fixpunkte, an denen sich alle orientieren können.</w:t>
      </w:r>
    </w:p>
    <w:p w14:paraId="014B4F0E" w14:textId="77777777" w:rsidR="004E30C2" w:rsidRPr="008A73EC" w:rsidRDefault="004E30C2" w:rsidP="00FA6751">
      <w:pPr>
        <w:pStyle w:val="Text"/>
        <w:rPr>
          <w:rFonts w:ascii="Arial" w:hAnsi="Arial" w:cs="Arial"/>
          <w:i w:val="0"/>
          <w:iCs w:val="0"/>
        </w:rPr>
      </w:pPr>
      <w:r w:rsidRPr="008A73EC">
        <w:rPr>
          <w:rFonts w:ascii="Arial" w:hAnsi="Arial" w:cs="Arial"/>
          <w:i w:val="0"/>
          <w:iCs w:val="0"/>
        </w:rPr>
        <w:t>Unsere verbindlichen Fachcurricula integrieren und vertiefen die berufsbildenden Inhalte und standardisieren sie.</w:t>
      </w:r>
    </w:p>
    <w:p w14:paraId="41247153" w14:textId="77777777" w:rsidR="004E30C2" w:rsidRPr="008A73EC" w:rsidRDefault="004E30C2" w:rsidP="00FA6751">
      <w:pPr>
        <w:pStyle w:val="Text"/>
        <w:rPr>
          <w:rFonts w:ascii="Arial" w:hAnsi="Arial" w:cs="Arial"/>
          <w:i w:val="0"/>
          <w:iCs w:val="0"/>
        </w:rPr>
      </w:pPr>
      <w:r w:rsidRPr="008A73EC">
        <w:rPr>
          <w:rFonts w:ascii="Arial" w:hAnsi="Arial" w:cs="Arial"/>
          <w:i w:val="0"/>
          <w:iCs w:val="0"/>
        </w:rPr>
        <w:t xml:space="preserve">Die Leistungsüberprüfungen in den betroffenen Fächern (Klassenarbeiten, Tests, Projektarbeiten, Referate, Präsentationen etc. ) liefern Anhaltspunkte über den individuellen Wissensstand und -zuwachs der </w:t>
      </w:r>
      <w:proofErr w:type="spellStart"/>
      <w:r w:rsidRPr="008A73EC">
        <w:rPr>
          <w:rFonts w:ascii="Arial" w:hAnsi="Arial" w:cs="Arial"/>
          <w:i w:val="0"/>
          <w:iCs w:val="0"/>
        </w:rPr>
        <w:t>SuS</w:t>
      </w:r>
      <w:proofErr w:type="spellEnd"/>
      <w:r w:rsidRPr="008A73EC">
        <w:rPr>
          <w:rFonts w:ascii="Arial" w:hAnsi="Arial" w:cs="Arial"/>
          <w:i w:val="0"/>
          <w:iCs w:val="0"/>
        </w:rPr>
        <w:t xml:space="preserve"> und über ihre Kompetenzen, aber auch über die Wirksamkeit unseres Konzeptes, die Wirksamkeit unserer Methoden und das Erreichen der Lernziele.</w:t>
      </w:r>
    </w:p>
    <w:p w14:paraId="2E1C618F" w14:textId="77777777" w:rsidR="004E30C2" w:rsidRPr="008A73EC" w:rsidRDefault="004E30C2" w:rsidP="00FA6751">
      <w:pPr>
        <w:pStyle w:val="Text"/>
        <w:rPr>
          <w:rFonts w:ascii="Arial" w:hAnsi="Arial" w:cs="Arial"/>
          <w:i w:val="0"/>
          <w:iCs w:val="0"/>
        </w:rPr>
      </w:pPr>
      <w:r w:rsidRPr="008A73EC">
        <w:rPr>
          <w:rFonts w:ascii="Arial" w:hAnsi="Arial" w:cs="Arial"/>
          <w:i w:val="0"/>
          <w:iCs w:val="0"/>
        </w:rPr>
        <w:t xml:space="preserve">In Teamsitzungen, Dienstversammlungen, Fachkonferenzen, Klassenkonferenzen und Lehrerkonferenzen werden diese evaluiert und ggf. modifiziert. In einigen dieser Gremien arbeiten </w:t>
      </w:r>
      <w:proofErr w:type="spellStart"/>
      <w:r w:rsidRPr="008A73EC">
        <w:rPr>
          <w:rFonts w:ascii="Arial" w:hAnsi="Arial" w:cs="Arial"/>
          <w:i w:val="0"/>
          <w:iCs w:val="0"/>
        </w:rPr>
        <w:t>SuS</w:t>
      </w:r>
      <w:proofErr w:type="spellEnd"/>
      <w:r w:rsidRPr="008A73EC">
        <w:rPr>
          <w:rFonts w:ascii="Arial" w:hAnsi="Arial" w:cs="Arial"/>
          <w:i w:val="0"/>
          <w:iCs w:val="0"/>
        </w:rPr>
        <w:t xml:space="preserve"> und Eltern mit (FK, KK).</w:t>
      </w:r>
    </w:p>
    <w:p w14:paraId="11D7792D" w14:textId="77777777" w:rsidR="004E30C2" w:rsidRPr="008A73EC" w:rsidRDefault="004E30C2" w:rsidP="00FA6751">
      <w:pPr>
        <w:pStyle w:val="Text"/>
        <w:rPr>
          <w:rFonts w:ascii="Arial" w:hAnsi="Arial" w:cs="Arial"/>
          <w:i w:val="0"/>
          <w:iCs w:val="0"/>
        </w:rPr>
      </w:pPr>
      <w:r w:rsidRPr="008A73EC">
        <w:rPr>
          <w:rFonts w:ascii="Arial" w:hAnsi="Arial" w:cs="Arial"/>
          <w:i w:val="0"/>
          <w:iCs w:val="0"/>
        </w:rPr>
        <w:t>Die Schulleitung ist mit dem Berufskoordinator in ständigem Austausch.</w:t>
      </w:r>
    </w:p>
    <w:p w14:paraId="12507F1A" w14:textId="77777777" w:rsidR="004E30C2" w:rsidRPr="008A73EC" w:rsidRDefault="004E30C2" w:rsidP="00FA6751">
      <w:pPr>
        <w:pStyle w:val="Text"/>
        <w:rPr>
          <w:rFonts w:ascii="Arial" w:hAnsi="Arial" w:cs="Arial"/>
          <w:i w:val="0"/>
          <w:iCs w:val="0"/>
        </w:rPr>
      </w:pPr>
      <w:r w:rsidRPr="008A73EC">
        <w:rPr>
          <w:rFonts w:ascii="Arial" w:hAnsi="Arial" w:cs="Arial"/>
          <w:i w:val="0"/>
          <w:iCs w:val="0"/>
        </w:rPr>
        <w:lastRenderedPageBreak/>
        <w:t xml:space="preserve">Während der Praktika werden die </w:t>
      </w:r>
      <w:proofErr w:type="spellStart"/>
      <w:r w:rsidRPr="008A73EC">
        <w:rPr>
          <w:rFonts w:ascii="Arial" w:hAnsi="Arial" w:cs="Arial"/>
          <w:i w:val="0"/>
          <w:iCs w:val="0"/>
        </w:rPr>
        <w:t>SuS</w:t>
      </w:r>
      <w:proofErr w:type="spellEnd"/>
      <w:r w:rsidRPr="008A73EC">
        <w:rPr>
          <w:rFonts w:ascii="Arial" w:hAnsi="Arial" w:cs="Arial"/>
          <w:i w:val="0"/>
          <w:iCs w:val="0"/>
        </w:rPr>
        <w:t xml:space="preserve"> im Betrieb von Lehrkräften besucht. Sie führen Gespräche mit ihnen und den Betrieben.</w:t>
      </w:r>
    </w:p>
    <w:p w14:paraId="3528D46C" w14:textId="77777777" w:rsidR="004E30C2" w:rsidRPr="008A73EC" w:rsidRDefault="004E30C2" w:rsidP="00FA6751">
      <w:pPr>
        <w:pStyle w:val="Text"/>
        <w:rPr>
          <w:rFonts w:ascii="Arial" w:hAnsi="Arial" w:cs="Arial"/>
          <w:i w:val="0"/>
          <w:iCs w:val="0"/>
        </w:rPr>
      </w:pPr>
      <w:r w:rsidRPr="008A73EC">
        <w:rPr>
          <w:rFonts w:ascii="Arial" w:hAnsi="Arial" w:cs="Arial"/>
          <w:i w:val="0"/>
          <w:iCs w:val="0"/>
        </w:rPr>
        <w:t xml:space="preserve">Nach den Praktika haben die </w:t>
      </w:r>
      <w:proofErr w:type="spellStart"/>
      <w:r w:rsidRPr="008A73EC">
        <w:rPr>
          <w:rFonts w:ascii="Arial" w:hAnsi="Arial" w:cs="Arial"/>
          <w:i w:val="0"/>
          <w:iCs w:val="0"/>
        </w:rPr>
        <w:t>SuS</w:t>
      </w:r>
      <w:proofErr w:type="spellEnd"/>
      <w:r w:rsidRPr="008A73EC">
        <w:rPr>
          <w:rFonts w:ascii="Arial" w:hAnsi="Arial" w:cs="Arial"/>
          <w:i w:val="0"/>
          <w:iCs w:val="0"/>
        </w:rPr>
        <w:t xml:space="preserve"> im Unterricht die Gelegenheit, in einer Prä</w:t>
      </w:r>
      <w:r w:rsidR="00B46171">
        <w:rPr>
          <w:rFonts w:ascii="Arial" w:hAnsi="Arial" w:cs="Arial"/>
          <w:i w:val="0"/>
          <w:iCs w:val="0"/>
        </w:rPr>
        <w:softHyphen/>
      </w:r>
      <w:r w:rsidRPr="008A73EC">
        <w:rPr>
          <w:rFonts w:ascii="Arial" w:hAnsi="Arial" w:cs="Arial"/>
          <w:i w:val="0"/>
          <w:iCs w:val="0"/>
        </w:rPr>
        <w:t>sentation oder einem Bericht ihre Tätigkeit und ihren Betrieb vorzustellen. Die Praktika sind auch regelmäßig ein wichtiger Tagesordnungspunkt bei Eltern</w:t>
      </w:r>
      <w:r w:rsidR="00B46171">
        <w:rPr>
          <w:rFonts w:ascii="Arial" w:hAnsi="Arial" w:cs="Arial"/>
          <w:i w:val="0"/>
          <w:iCs w:val="0"/>
        </w:rPr>
        <w:softHyphen/>
      </w:r>
      <w:r w:rsidRPr="008A73EC">
        <w:rPr>
          <w:rFonts w:ascii="Arial" w:hAnsi="Arial" w:cs="Arial"/>
          <w:i w:val="0"/>
          <w:iCs w:val="0"/>
        </w:rPr>
        <w:t>abenden und bei den Netzwerk-Treffen.</w:t>
      </w:r>
    </w:p>
    <w:p w14:paraId="7A6A141D" w14:textId="77777777" w:rsidR="004E30C2" w:rsidRPr="008A73EC" w:rsidRDefault="004E30C2" w:rsidP="00FA6751">
      <w:pPr>
        <w:pStyle w:val="Text"/>
        <w:rPr>
          <w:rFonts w:ascii="Arial" w:hAnsi="Arial" w:cs="Arial"/>
          <w:i w:val="0"/>
          <w:iCs w:val="0"/>
        </w:rPr>
      </w:pPr>
      <w:r w:rsidRPr="008A73EC">
        <w:rPr>
          <w:rFonts w:ascii="Arial" w:hAnsi="Arial" w:cs="Arial"/>
          <w:i w:val="0"/>
          <w:iCs w:val="0"/>
        </w:rPr>
        <w:t>So kommt es also insgesamt zu einem regelmäßigen Austausch mit:</w:t>
      </w:r>
    </w:p>
    <w:p w14:paraId="5292976B" w14:textId="77777777" w:rsidR="004E30C2" w:rsidRPr="008A73EC" w:rsidRDefault="004E30C2" w:rsidP="00FA6751">
      <w:pPr>
        <w:pStyle w:val="Text"/>
        <w:rPr>
          <w:rFonts w:ascii="Arial" w:hAnsi="Arial" w:cs="Arial"/>
          <w:i w:val="0"/>
          <w:iCs w:val="0"/>
        </w:rPr>
      </w:pPr>
      <w:r w:rsidRPr="008A73EC">
        <w:rPr>
          <w:rFonts w:ascii="Arial" w:hAnsi="Arial" w:cs="Arial"/>
          <w:i w:val="0"/>
          <w:iCs w:val="0"/>
        </w:rPr>
        <w:t xml:space="preserve">- </w:t>
      </w:r>
      <w:proofErr w:type="spellStart"/>
      <w:r w:rsidRPr="008A73EC">
        <w:rPr>
          <w:rFonts w:ascii="Arial" w:hAnsi="Arial" w:cs="Arial"/>
          <w:i w:val="0"/>
          <w:iCs w:val="0"/>
        </w:rPr>
        <w:t>SuS</w:t>
      </w:r>
      <w:proofErr w:type="spellEnd"/>
      <w:r w:rsidRPr="008A73EC">
        <w:rPr>
          <w:rFonts w:ascii="Arial" w:hAnsi="Arial" w:cs="Arial"/>
          <w:i w:val="0"/>
          <w:iCs w:val="0"/>
        </w:rPr>
        <w:t xml:space="preserve"> im Unterricht, während des Praktikums, in der SV, KK, FK</w:t>
      </w:r>
    </w:p>
    <w:p w14:paraId="5CC7B983" w14:textId="77777777" w:rsidR="00B46171" w:rsidRDefault="004E30C2" w:rsidP="00FA6751">
      <w:pPr>
        <w:pStyle w:val="Text"/>
        <w:rPr>
          <w:rFonts w:ascii="Arial" w:hAnsi="Arial" w:cs="Arial"/>
          <w:i w:val="0"/>
          <w:iCs w:val="0"/>
        </w:rPr>
      </w:pPr>
      <w:r w:rsidRPr="008A73EC">
        <w:rPr>
          <w:rFonts w:ascii="Arial" w:hAnsi="Arial" w:cs="Arial"/>
          <w:i w:val="0"/>
          <w:iCs w:val="0"/>
        </w:rPr>
        <w:t>- Kooperationspartnern (</w:t>
      </w:r>
      <w:proofErr w:type="spellStart"/>
      <w:r w:rsidRPr="008A73EC">
        <w:rPr>
          <w:rFonts w:ascii="Arial" w:hAnsi="Arial" w:cs="Arial"/>
          <w:i w:val="0"/>
          <w:iCs w:val="0"/>
        </w:rPr>
        <w:t>Grone</w:t>
      </w:r>
      <w:proofErr w:type="spellEnd"/>
      <w:r w:rsidRPr="008A73EC">
        <w:rPr>
          <w:rFonts w:ascii="Arial" w:hAnsi="Arial" w:cs="Arial"/>
          <w:i w:val="0"/>
          <w:iCs w:val="0"/>
        </w:rPr>
        <w:t>, Berufseinstiegsbegleiter, Agentur für Arbeit,</w:t>
      </w:r>
    </w:p>
    <w:p w14:paraId="7524C807" w14:textId="77777777" w:rsidR="004E30C2" w:rsidRPr="008A73EC" w:rsidRDefault="004E30C2" w:rsidP="00FA6751">
      <w:pPr>
        <w:pStyle w:val="Text"/>
        <w:rPr>
          <w:rFonts w:ascii="Arial" w:hAnsi="Arial" w:cs="Arial"/>
          <w:i w:val="0"/>
          <w:iCs w:val="0"/>
        </w:rPr>
      </w:pPr>
      <w:r w:rsidRPr="008A73EC">
        <w:rPr>
          <w:rFonts w:ascii="Arial" w:hAnsi="Arial" w:cs="Arial"/>
          <w:i w:val="0"/>
          <w:iCs w:val="0"/>
        </w:rPr>
        <w:t xml:space="preserve"> </w:t>
      </w:r>
      <w:r w:rsidR="00B46171">
        <w:rPr>
          <w:rFonts w:ascii="Arial" w:hAnsi="Arial" w:cs="Arial"/>
          <w:i w:val="0"/>
          <w:iCs w:val="0"/>
        </w:rPr>
        <w:t xml:space="preserve"> </w:t>
      </w:r>
      <w:proofErr w:type="spellStart"/>
      <w:r w:rsidRPr="008A73EC">
        <w:rPr>
          <w:rFonts w:ascii="Arial" w:hAnsi="Arial" w:cs="Arial"/>
          <w:i w:val="0"/>
          <w:iCs w:val="0"/>
        </w:rPr>
        <w:t>Nordjob</w:t>
      </w:r>
      <w:proofErr w:type="spellEnd"/>
      <w:r w:rsidRPr="008A73EC">
        <w:rPr>
          <w:rFonts w:ascii="Arial" w:hAnsi="Arial" w:cs="Arial"/>
          <w:i w:val="0"/>
          <w:iCs w:val="0"/>
        </w:rPr>
        <w:t xml:space="preserve"> etc.)</w:t>
      </w:r>
    </w:p>
    <w:p w14:paraId="1F1AB4E6" w14:textId="77777777" w:rsidR="004E30C2" w:rsidRPr="008A73EC" w:rsidRDefault="004E30C2" w:rsidP="00FA6751">
      <w:pPr>
        <w:pStyle w:val="Text"/>
        <w:rPr>
          <w:rFonts w:ascii="Arial" w:hAnsi="Arial" w:cs="Arial"/>
          <w:i w:val="0"/>
          <w:iCs w:val="0"/>
        </w:rPr>
      </w:pPr>
      <w:r w:rsidRPr="008A73EC">
        <w:rPr>
          <w:rFonts w:ascii="Arial" w:hAnsi="Arial" w:cs="Arial"/>
          <w:i w:val="0"/>
          <w:iCs w:val="0"/>
        </w:rPr>
        <w:t xml:space="preserve">- </w:t>
      </w:r>
      <w:proofErr w:type="spellStart"/>
      <w:r w:rsidRPr="008A73EC">
        <w:rPr>
          <w:rFonts w:ascii="Arial" w:hAnsi="Arial" w:cs="Arial"/>
          <w:i w:val="0"/>
          <w:iCs w:val="0"/>
        </w:rPr>
        <w:t>KollegInnen</w:t>
      </w:r>
      <w:proofErr w:type="spellEnd"/>
      <w:r w:rsidRPr="008A73EC">
        <w:rPr>
          <w:rFonts w:ascii="Arial" w:hAnsi="Arial" w:cs="Arial"/>
          <w:i w:val="0"/>
          <w:iCs w:val="0"/>
        </w:rPr>
        <w:t xml:space="preserve"> (Klassenteam, Jahrgangsteam, FK, KK, LK, SK, DV, SET)</w:t>
      </w:r>
    </w:p>
    <w:p w14:paraId="5E9A94E0" w14:textId="77777777" w:rsidR="004E30C2" w:rsidRPr="008A73EC" w:rsidRDefault="004E30C2" w:rsidP="00FA6751">
      <w:pPr>
        <w:pStyle w:val="Text"/>
        <w:rPr>
          <w:rFonts w:ascii="Arial" w:hAnsi="Arial" w:cs="Arial"/>
          <w:i w:val="0"/>
          <w:iCs w:val="0"/>
        </w:rPr>
      </w:pPr>
      <w:r w:rsidRPr="008A73EC">
        <w:rPr>
          <w:rFonts w:ascii="Arial" w:hAnsi="Arial" w:cs="Arial"/>
          <w:i w:val="0"/>
          <w:iCs w:val="0"/>
        </w:rPr>
        <w:t>- Eltern (Elternabend, FK, KK, Elterngespräch, SET, SK)</w:t>
      </w:r>
    </w:p>
    <w:p w14:paraId="6B4E2D7D" w14:textId="77777777" w:rsidR="004E30C2" w:rsidRPr="008A73EC" w:rsidRDefault="004E30C2" w:rsidP="00FA6751">
      <w:pPr>
        <w:pStyle w:val="Text"/>
        <w:rPr>
          <w:rFonts w:ascii="Arial" w:hAnsi="Arial" w:cs="Arial"/>
          <w:i w:val="0"/>
          <w:iCs w:val="0"/>
        </w:rPr>
      </w:pPr>
      <w:r w:rsidRPr="008A73EC">
        <w:rPr>
          <w:rFonts w:ascii="Arial" w:hAnsi="Arial" w:cs="Arial"/>
          <w:i w:val="0"/>
          <w:iCs w:val="0"/>
        </w:rPr>
        <w:t>- Schulsozialpädagogen</w:t>
      </w:r>
    </w:p>
    <w:p w14:paraId="313405A1" w14:textId="77777777" w:rsidR="004E30C2" w:rsidRPr="008A73EC" w:rsidRDefault="004E30C2" w:rsidP="00FA6751">
      <w:pPr>
        <w:pStyle w:val="Text"/>
        <w:rPr>
          <w:rFonts w:ascii="Arial" w:hAnsi="Arial" w:cs="Arial"/>
          <w:i w:val="0"/>
          <w:iCs w:val="0"/>
        </w:rPr>
      </w:pPr>
      <w:r w:rsidRPr="008A73EC">
        <w:rPr>
          <w:rFonts w:ascii="Arial" w:hAnsi="Arial" w:cs="Arial"/>
          <w:i w:val="0"/>
          <w:iCs w:val="0"/>
        </w:rPr>
        <w:t>- Praktikumsbetrieben</w:t>
      </w:r>
    </w:p>
    <w:p w14:paraId="33C8B6A6" w14:textId="77777777" w:rsidR="004E30C2" w:rsidRPr="008A73EC" w:rsidRDefault="004E30C2" w:rsidP="00FA6751">
      <w:pPr>
        <w:pStyle w:val="Text"/>
        <w:rPr>
          <w:rFonts w:ascii="Arial" w:hAnsi="Arial" w:cs="Arial"/>
          <w:i w:val="0"/>
          <w:iCs w:val="0"/>
        </w:rPr>
      </w:pPr>
      <w:r w:rsidRPr="008A73EC">
        <w:rPr>
          <w:rFonts w:ascii="Arial" w:hAnsi="Arial" w:cs="Arial"/>
          <w:i w:val="0"/>
          <w:iCs w:val="0"/>
        </w:rPr>
        <w:t>- Netzwerkbetrieben</w:t>
      </w:r>
    </w:p>
    <w:p w14:paraId="3613CAE2" w14:textId="77777777" w:rsidR="004E30C2" w:rsidRPr="008A73EC" w:rsidRDefault="004E30C2" w:rsidP="00FA6751">
      <w:pPr>
        <w:pStyle w:val="Text"/>
        <w:rPr>
          <w:rFonts w:ascii="Arial" w:hAnsi="Arial" w:cs="Arial"/>
          <w:i w:val="0"/>
          <w:iCs w:val="0"/>
        </w:rPr>
      </w:pPr>
      <w:r w:rsidRPr="008A73EC">
        <w:rPr>
          <w:rFonts w:ascii="Arial" w:hAnsi="Arial" w:cs="Arial"/>
          <w:i w:val="0"/>
          <w:iCs w:val="0"/>
        </w:rPr>
        <w:t>Die Ergebnisse dieses ständigen und umfangreichen Austausches sind die Grund</w:t>
      </w:r>
      <w:r w:rsidR="00B46171">
        <w:rPr>
          <w:rFonts w:ascii="Arial" w:hAnsi="Arial" w:cs="Arial"/>
          <w:i w:val="0"/>
          <w:iCs w:val="0"/>
        </w:rPr>
        <w:softHyphen/>
      </w:r>
      <w:r w:rsidRPr="008A73EC">
        <w:rPr>
          <w:rFonts w:ascii="Arial" w:hAnsi="Arial" w:cs="Arial"/>
          <w:i w:val="0"/>
          <w:iCs w:val="0"/>
        </w:rPr>
        <w:t>lage für die Weiterentwicklung unseres BSO-Konzeptes.</w:t>
      </w:r>
    </w:p>
    <w:p w14:paraId="305B0C01" w14:textId="77777777" w:rsidR="004E30C2" w:rsidRPr="008A73EC" w:rsidRDefault="004E30C2" w:rsidP="00FA6751">
      <w:pPr>
        <w:pStyle w:val="Text"/>
        <w:rPr>
          <w:rFonts w:ascii="Arial" w:hAnsi="Arial" w:cs="Arial"/>
          <w:i w:val="0"/>
          <w:iCs w:val="0"/>
        </w:rPr>
      </w:pPr>
      <w:r w:rsidRPr="008A73EC">
        <w:rPr>
          <w:rFonts w:ascii="Arial" w:hAnsi="Arial" w:cs="Arial"/>
          <w:i w:val="0"/>
          <w:iCs w:val="0"/>
        </w:rPr>
        <w:t xml:space="preserve">Die Teilnahme an Fortbildungsveranstaltungen und Dienstversammlungen zum Thema Berufsorientierung werden von den Kolleginnen und Kollegen bzw. dem Berufskoordinator wahrgenommen. </w:t>
      </w:r>
    </w:p>
    <w:p w14:paraId="2FE85C47" w14:textId="77777777" w:rsidR="004E30C2" w:rsidRPr="008A73EC" w:rsidRDefault="004E30C2" w:rsidP="00FA6751">
      <w:pPr>
        <w:pStyle w:val="Text"/>
        <w:rPr>
          <w:rFonts w:ascii="Arial" w:hAnsi="Arial" w:cs="Arial"/>
          <w:i w:val="0"/>
          <w:iCs w:val="0"/>
        </w:rPr>
      </w:pPr>
      <w:r w:rsidRPr="008A73EC">
        <w:rPr>
          <w:rFonts w:ascii="Arial" w:hAnsi="Arial" w:cs="Arial"/>
          <w:i w:val="0"/>
          <w:iCs w:val="0"/>
        </w:rPr>
        <w:t xml:space="preserve">Auch die Teilnahme am Berufswahlsiegel soll unser Konzept auf die Probe stellen und zu einer externen Evaluation führen, deren Ergebnis wir als Anhaltspunkt zur weiteren Qualitätsentwicklung begreifen. </w:t>
      </w:r>
    </w:p>
    <w:p w14:paraId="0028E870" w14:textId="160509AB" w:rsidR="004E30C2" w:rsidRPr="008A73EC" w:rsidRDefault="004E30C2" w:rsidP="00FA6751">
      <w:pPr>
        <w:pStyle w:val="Text"/>
        <w:rPr>
          <w:rFonts w:ascii="Arial" w:hAnsi="Arial" w:cs="Arial"/>
          <w:i w:val="0"/>
          <w:iCs w:val="0"/>
        </w:rPr>
      </w:pPr>
      <w:r w:rsidRPr="008A73EC">
        <w:rPr>
          <w:rFonts w:ascii="Arial" w:hAnsi="Arial" w:cs="Arial"/>
          <w:i w:val="0"/>
          <w:iCs w:val="0"/>
        </w:rPr>
        <w:t xml:space="preserve">Der wohl eindringlichste Indikator der Wirksamkeit unserer Maßnahmen stellt aber immer noch unsere Abgangsstatistik dar. Wie viele </w:t>
      </w:r>
      <w:proofErr w:type="spellStart"/>
      <w:r w:rsidRPr="008A73EC">
        <w:rPr>
          <w:rFonts w:ascii="Arial" w:hAnsi="Arial" w:cs="Arial"/>
          <w:i w:val="0"/>
          <w:iCs w:val="0"/>
        </w:rPr>
        <w:t>SuS</w:t>
      </w:r>
      <w:proofErr w:type="spellEnd"/>
      <w:r w:rsidRPr="008A73EC">
        <w:rPr>
          <w:rFonts w:ascii="Arial" w:hAnsi="Arial" w:cs="Arial"/>
          <w:i w:val="0"/>
          <w:iCs w:val="0"/>
        </w:rPr>
        <w:t xml:space="preserve"> verfolgen einen weiteren Schulabschluss, wie viele haben sich für eine Ausbildung entschieden und einen Ausbildungsplatz gefunden? Diese Zahlen zeige</w:t>
      </w:r>
      <w:r w:rsidR="002C1C42">
        <w:rPr>
          <w:rFonts w:ascii="Arial" w:hAnsi="Arial" w:cs="Arial"/>
          <w:i w:val="0"/>
          <w:iCs w:val="0"/>
        </w:rPr>
        <w:t>n uns einerseits</w:t>
      </w:r>
      <w:r w:rsidRPr="008A73EC">
        <w:rPr>
          <w:rFonts w:ascii="Arial" w:hAnsi="Arial" w:cs="Arial"/>
          <w:i w:val="0"/>
          <w:iCs w:val="0"/>
        </w:rPr>
        <w:t>, wo wir erfolgreich waren, und andererseits, wo wir nachbessern müssen.</w:t>
      </w:r>
    </w:p>
    <w:p w14:paraId="3C69BF98" w14:textId="77777777" w:rsidR="00AA0DC6" w:rsidRPr="00362484" w:rsidRDefault="00AA0DC6" w:rsidP="00FA6751">
      <w:pPr>
        <w:pStyle w:val="Text"/>
        <w:rPr>
          <w:rFonts w:ascii="Arial" w:hAnsi="Arial" w:cs="Arial"/>
          <w:i w:val="0"/>
          <w:iCs w:val="0"/>
          <w:sz w:val="16"/>
        </w:rPr>
      </w:pPr>
    </w:p>
    <w:p w14:paraId="3FE7F8D2" w14:textId="77777777" w:rsidR="004E30C2" w:rsidRPr="00446696" w:rsidRDefault="004E30C2" w:rsidP="00FA6751">
      <w:pPr>
        <w:pStyle w:val="Text"/>
        <w:rPr>
          <w:rFonts w:ascii="Arial" w:hAnsi="Arial" w:cs="Arial"/>
          <w:b/>
          <w:bCs/>
          <w:i w:val="0"/>
          <w:iCs w:val="0"/>
          <w:sz w:val="28"/>
        </w:rPr>
      </w:pPr>
      <w:r w:rsidRPr="00446696">
        <w:rPr>
          <w:rFonts w:ascii="Arial" w:hAnsi="Arial" w:cs="Arial"/>
          <w:b/>
          <w:bCs/>
          <w:i w:val="0"/>
          <w:iCs w:val="0"/>
          <w:sz w:val="28"/>
        </w:rPr>
        <w:t>3.</w:t>
      </w:r>
      <w:r w:rsidR="00AA0DC6">
        <w:rPr>
          <w:rFonts w:ascii="Arial" w:hAnsi="Arial" w:cs="Arial"/>
          <w:b/>
          <w:bCs/>
          <w:i w:val="0"/>
          <w:iCs w:val="0"/>
          <w:sz w:val="28"/>
        </w:rPr>
        <w:t xml:space="preserve"> </w:t>
      </w:r>
      <w:r w:rsidRPr="00446696">
        <w:rPr>
          <w:rFonts w:ascii="Arial" w:hAnsi="Arial" w:cs="Arial"/>
          <w:b/>
          <w:bCs/>
          <w:i w:val="0"/>
          <w:iCs w:val="0"/>
          <w:sz w:val="28"/>
        </w:rPr>
        <w:t>Schule im Netzwerk</w:t>
      </w:r>
    </w:p>
    <w:p w14:paraId="414166E8" w14:textId="77777777" w:rsidR="004E30C2" w:rsidRPr="00446696" w:rsidRDefault="004E30C2" w:rsidP="00FA6751">
      <w:pPr>
        <w:pStyle w:val="Text"/>
        <w:rPr>
          <w:rFonts w:ascii="Arial" w:hAnsi="Arial" w:cs="Arial"/>
          <w:b/>
          <w:bCs/>
          <w:i w:val="0"/>
          <w:iCs w:val="0"/>
          <w:sz w:val="28"/>
        </w:rPr>
      </w:pPr>
      <w:r w:rsidRPr="00446696">
        <w:rPr>
          <w:rFonts w:ascii="Arial" w:hAnsi="Arial" w:cs="Arial"/>
          <w:b/>
          <w:bCs/>
          <w:i w:val="0"/>
          <w:iCs w:val="0"/>
          <w:sz w:val="28"/>
        </w:rPr>
        <w:t>3.1. Kooperation mit außerschulischen Partnern und Experten</w:t>
      </w:r>
    </w:p>
    <w:p w14:paraId="0515AB3A" w14:textId="77777777" w:rsidR="004E30C2" w:rsidRPr="008A73EC" w:rsidRDefault="004E30C2" w:rsidP="00FA6751">
      <w:pPr>
        <w:pStyle w:val="Text"/>
        <w:rPr>
          <w:rFonts w:ascii="Arial" w:hAnsi="Arial" w:cs="Arial"/>
          <w:i w:val="0"/>
          <w:iCs w:val="0"/>
        </w:rPr>
      </w:pPr>
      <w:r w:rsidRPr="008A73EC">
        <w:rPr>
          <w:rFonts w:ascii="Arial" w:hAnsi="Arial" w:cs="Arial"/>
          <w:i w:val="0"/>
          <w:iCs w:val="0"/>
        </w:rPr>
        <w:t>Die Schulsozialpädagogen sind fest in den Schulalltag integriert.</w:t>
      </w:r>
    </w:p>
    <w:p w14:paraId="2B56747D" w14:textId="77777777" w:rsidR="004E30C2" w:rsidRPr="008A73EC" w:rsidRDefault="004E30C2" w:rsidP="00FA6751">
      <w:pPr>
        <w:pStyle w:val="Text"/>
        <w:rPr>
          <w:rFonts w:ascii="Arial" w:hAnsi="Arial" w:cs="Arial"/>
          <w:i w:val="0"/>
          <w:iCs w:val="0"/>
        </w:rPr>
      </w:pPr>
      <w:r w:rsidRPr="008A73EC">
        <w:rPr>
          <w:rFonts w:ascii="Arial" w:hAnsi="Arial" w:cs="Arial"/>
          <w:i w:val="0"/>
          <w:iCs w:val="0"/>
        </w:rPr>
        <w:t xml:space="preserve">Ab der ersten Klasse, spätestens ab Klasse 5 haben sie </w:t>
      </w:r>
      <w:proofErr w:type="spellStart"/>
      <w:r w:rsidRPr="008A73EC">
        <w:rPr>
          <w:rFonts w:ascii="Arial" w:hAnsi="Arial" w:cs="Arial"/>
          <w:i w:val="0"/>
          <w:iCs w:val="0"/>
        </w:rPr>
        <w:t>SuS</w:t>
      </w:r>
      <w:proofErr w:type="spellEnd"/>
      <w:r w:rsidRPr="008A73EC">
        <w:rPr>
          <w:rFonts w:ascii="Arial" w:hAnsi="Arial" w:cs="Arial"/>
          <w:i w:val="0"/>
          <w:iCs w:val="0"/>
        </w:rPr>
        <w:t xml:space="preserve"> Möglichkeiten des Kontaktes zu ihnen. Ab Klassenstufe 8 nehmen die Schulsozialpädagogen zur ge</w:t>
      </w:r>
      <w:r w:rsidR="00362484">
        <w:rPr>
          <w:rFonts w:ascii="Arial" w:hAnsi="Arial" w:cs="Arial"/>
          <w:i w:val="0"/>
          <w:iCs w:val="0"/>
        </w:rPr>
        <w:softHyphen/>
      </w:r>
      <w:r w:rsidRPr="008A73EC">
        <w:rPr>
          <w:rFonts w:ascii="Arial" w:hAnsi="Arial" w:cs="Arial"/>
          <w:i w:val="0"/>
          <w:iCs w:val="0"/>
        </w:rPr>
        <w:t>zielten weiteren Unterstützung beratend an Zeugniskonferenzen teil.</w:t>
      </w:r>
    </w:p>
    <w:p w14:paraId="2EBF9D87" w14:textId="5A5095C0" w:rsidR="004E30C2" w:rsidRPr="008A73EC" w:rsidRDefault="004E30C2" w:rsidP="00FA6751">
      <w:pPr>
        <w:pStyle w:val="Text"/>
        <w:rPr>
          <w:rFonts w:ascii="Arial" w:hAnsi="Arial" w:cs="Arial"/>
          <w:i w:val="0"/>
          <w:iCs w:val="0"/>
        </w:rPr>
      </w:pPr>
      <w:r w:rsidRPr="008A73EC">
        <w:rPr>
          <w:rFonts w:ascii="Arial" w:hAnsi="Arial" w:cs="Arial"/>
          <w:i w:val="0"/>
          <w:iCs w:val="0"/>
        </w:rPr>
        <w:t xml:space="preserve">Unser Berufseinstiegsbegleiter Herr Weber </w:t>
      </w:r>
      <w:r w:rsidR="002C1C42">
        <w:rPr>
          <w:rFonts w:ascii="Arial" w:hAnsi="Arial" w:cs="Arial"/>
          <w:i w:val="0"/>
          <w:iCs w:val="0"/>
        </w:rPr>
        <w:t xml:space="preserve">vom </w:t>
      </w:r>
      <w:proofErr w:type="spellStart"/>
      <w:r w:rsidR="002C1C42">
        <w:rPr>
          <w:rFonts w:ascii="Arial" w:hAnsi="Arial" w:cs="Arial"/>
          <w:i w:val="0"/>
          <w:iCs w:val="0"/>
        </w:rPr>
        <w:t>Grone</w:t>
      </w:r>
      <w:proofErr w:type="spellEnd"/>
      <w:r w:rsidR="002C1C42">
        <w:rPr>
          <w:rFonts w:ascii="Arial" w:hAnsi="Arial" w:cs="Arial"/>
          <w:i w:val="0"/>
          <w:iCs w:val="0"/>
        </w:rPr>
        <w:t xml:space="preserve">-Institut </w:t>
      </w:r>
      <w:r w:rsidRPr="008A73EC">
        <w:rPr>
          <w:rFonts w:ascii="Arial" w:hAnsi="Arial" w:cs="Arial"/>
          <w:i w:val="0"/>
          <w:iCs w:val="0"/>
        </w:rPr>
        <w:t xml:space="preserve">ist in der CVS vor Ort und steht den </w:t>
      </w:r>
      <w:proofErr w:type="spellStart"/>
      <w:r w:rsidRPr="008A73EC">
        <w:rPr>
          <w:rFonts w:ascii="Arial" w:hAnsi="Arial" w:cs="Arial"/>
          <w:i w:val="0"/>
          <w:iCs w:val="0"/>
        </w:rPr>
        <w:t>SuS</w:t>
      </w:r>
      <w:proofErr w:type="spellEnd"/>
      <w:r w:rsidRPr="008A73EC">
        <w:rPr>
          <w:rFonts w:ascii="Arial" w:hAnsi="Arial" w:cs="Arial"/>
          <w:i w:val="0"/>
          <w:iCs w:val="0"/>
        </w:rPr>
        <w:t xml:space="preserve"> ab Klassenstufe 8 mit Rat und Tat zur Seite.</w:t>
      </w:r>
    </w:p>
    <w:p w14:paraId="080B0DC7" w14:textId="77777777" w:rsidR="004E30C2" w:rsidRPr="008A73EC" w:rsidRDefault="004E30C2" w:rsidP="00FA6751">
      <w:pPr>
        <w:pStyle w:val="Text"/>
        <w:rPr>
          <w:rFonts w:ascii="Arial" w:hAnsi="Arial" w:cs="Arial"/>
          <w:i w:val="0"/>
          <w:iCs w:val="0"/>
        </w:rPr>
      </w:pPr>
      <w:r w:rsidRPr="008A73EC">
        <w:rPr>
          <w:rFonts w:ascii="Arial" w:hAnsi="Arial" w:cs="Arial"/>
          <w:i w:val="0"/>
          <w:iCs w:val="0"/>
        </w:rPr>
        <w:t xml:space="preserve">In regelmäßigen Gesprächen mit Frau Hegel vom </w:t>
      </w:r>
      <w:proofErr w:type="spellStart"/>
      <w:r w:rsidRPr="008A73EC">
        <w:rPr>
          <w:rFonts w:ascii="Arial" w:hAnsi="Arial" w:cs="Arial"/>
          <w:i w:val="0"/>
          <w:iCs w:val="0"/>
        </w:rPr>
        <w:t>Grone</w:t>
      </w:r>
      <w:proofErr w:type="spellEnd"/>
      <w:r w:rsidRPr="008A73EC">
        <w:rPr>
          <w:rFonts w:ascii="Arial" w:hAnsi="Arial" w:cs="Arial"/>
          <w:i w:val="0"/>
          <w:iCs w:val="0"/>
        </w:rPr>
        <w:t>-Institut wird die Potentialanalyse für unsere 7. Klassen vor- und nachbereitet.</w:t>
      </w:r>
    </w:p>
    <w:p w14:paraId="2B1C3494" w14:textId="77777777" w:rsidR="004E30C2" w:rsidRPr="008A73EC" w:rsidRDefault="004E30C2" w:rsidP="00FA6751">
      <w:pPr>
        <w:pStyle w:val="Text"/>
        <w:rPr>
          <w:rFonts w:ascii="Arial" w:hAnsi="Arial" w:cs="Arial"/>
          <w:i w:val="0"/>
          <w:iCs w:val="0"/>
        </w:rPr>
      </w:pPr>
      <w:r w:rsidRPr="008A73EC">
        <w:rPr>
          <w:rFonts w:ascii="Arial" w:hAnsi="Arial" w:cs="Arial"/>
          <w:i w:val="0"/>
          <w:iCs w:val="0"/>
        </w:rPr>
        <w:t xml:space="preserve">Wir stehen in engem Kontakt mit Frau </w:t>
      </w:r>
      <w:proofErr w:type="spellStart"/>
      <w:r w:rsidRPr="008A73EC">
        <w:rPr>
          <w:rFonts w:ascii="Arial" w:hAnsi="Arial" w:cs="Arial"/>
          <w:i w:val="0"/>
          <w:iCs w:val="0"/>
        </w:rPr>
        <w:t>Schurbohm</w:t>
      </w:r>
      <w:proofErr w:type="spellEnd"/>
      <w:r w:rsidRPr="008A73EC">
        <w:rPr>
          <w:rFonts w:ascii="Arial" w:hAnsi="Arial" w:cs="Arial"/>
          <w:i w:val="0"/>
          <w:iCs w:val="0"/>
        </w:rPr>
        <w:t xml:space="preserve">, um den Besuch der </w:t>
      </w:r>
      <w:proofErr w:type="spellStart"/>
      <w:r w:rsidRPr="008A73EC">
        <w:rPr>
          <w:rFonts w:ascii="Arial" w:hAnsi="Arial" w:cs="Arial"/>
          <w:i w:val="0"/>
          <w:iCs w:val="0"/>
        </w:rPr>
        <w:t>Berufs</w:t>
      </w:r>
      <w:r w:rsidR="00AA0DC6">
        <w:rPr>
          <w:rFonts w:ascii="Arial" w:hAnsi="Arial" w:cs="Arial"/>
          <w:i w:val="0"/>
          <w:iCs w:val="0"/>
        </w:rPr>
        <w:softHyphen/>
      </w:r>
      <w:r w:rsidRPr="008A73EC">
        <w:rPr>
          <w:rFonts w:ascii="Arial" w:hAnsi="Arial" w:cs="Arial"/>
          <w:i w:val="0"/>
          <w:iCs w:val="0"/>
        </w:rPr>
        <w:t>messe</w:t>
      </w:r>
      <w:proofErr w:type="spellEnd"/>
      <w:r w:rsidRPr="008A73EC">
        <w:rPr>
          <w:rFonts w:ascii="Arial" w:hAnsi="Arial" w:cs="Arial"/>
          <w:i w:val="0"/>
          <w:iCs w:val="0"/>
        </w:rPr>
        <w:t xml:space="preserve"> </w:t>
      </w:r>
      <w:proofErr w:type="spellStart"/>
      <w:r w:rsidRPr="008A73EC">
        <w:rPr>
          <w:rFonts w:ascii="Arial" w:hAnsi="Arial" w:cs="Arial"/>
          <w:i w:val="0"/>
          <w:iCs w:val="0"/>
        </w:rPr>
        <w:t>Nordjob</w:t>
      </w:r>
      <w:proofErr w:type="spellEnd"/>
      <w:r w:rsidRPr="008A73EC">
        <w:rPr>
          <w:rFonts w:ascii="Arial" w:hAnsi="Arial" w:cs="Arial"/>
          <w:i w:val="0"/>
          <w:iCs w:val="0"/>
        </w:rPr>
        <w:t xml:space="preserve"> zu organisieren. </w:t>
      </w:r>
    </w:p>
    <w:p w14:paraId="7419EED3" w14:textId="77777777" w:rsidR="004E30C2" w:rsidRDefault="004E30C2" w:rsidP="00FA6751">
      <w:pPr>
        <w:pStyle w:val="Text"/>
        <w:rPr>
          <w:rFonts w:ascii="Arial" w:hAnsi="Arial" w:cs="Arial"/>
          <w:i w:val="0"/>
          <w:iCs w:val="0"/>
        </w:rPr>
      </w:pPr>
      <w:r w:rsidRPr="008A73EC">
        <w:rPr>
          <w:rFonts w:ascii="Arial" w:hAnsi="Arial" w:cs="Arial"/>
          <w:i w:val="0"/>
          <w:iCs w:val="0"/>
        </w:rPr>
        <w:t xml:space="preserve">Weiterhin stehen den </w:t>
      </w:r>
      <w:proofErr w:type="spellStart"/>
      <w:r w:rsidRPr="008A73EC">
        <w:rPr>
          <w:rFonts w:ascii="Arial" w:hAnsi="Arial" w:cs="Arial"/>
          <w:i w:val="0"/>
          <w:iCs w:val="0"/>
        </w:rPr>
        <w:t>SuS</w:t>
      </w:r>
      <w:proofErr w:type="spellEnd"/>
      <w:r w:rsidRPr="008A73EC">
        <w:rPr>
          <w:rFonts w:ascii="Arial" w:hAnsi="Arial" w:cs="Arial"/>
          <w:i w:val="0"/>
          <w:iCs w:val="0"/>
        </w:rPr>
        <w:t xml:space="preserve"> auf Wunsch </w:t>
      </w:r>
      <w:proofErr w:type="spellStart"/>
      <w:r w:rsidRPr="008A73EC">
        <w:rPr>
          <w:rFonts w:ascii="Arial" w:hAnsi="Arial" w:cs="Arial"/>
          <w:i w:val="0"/>
          <w:iCs w:val="0"/>
        </w:rPr>
        <w:t>Mentorenprogramme</w:t>
      </w:r>
      <w:proofErr w:type="spellEnd"/>
      <w:r w:rsidRPr="008A73EC">
        <w:rPr>
          <w:rFonts w:ascii="Arial" w:hAnsi="Arial" w:cs="Arial"/>
          <w:i w:val="0"/>
          <w:iCs w:val="0"/>
        </w:rPr>
        <w:t xml:space="preserve"> zur Verfügung.</w:t>
      </w:r>
    </w:p>
    <w:p w14:paraId="21EC056C" w14:textId="77777777" w:rsidR="00FA6751" w:rsidRDefault="00FA6751" w:rsidP="00FA6751">
      <w:pPr>
        <w:pStyle w:val="Text"/>
        <w:rPr>
          <w:rFonts w:ascii="Arial" w:hAnsi="Arial" w:cs="Arial"/>
          <w:i w:val="0"/>
          <w:iCs w:val="0"/>
        </w:rPr>
      </w:pPr>
    </w:p>
    <w:p w14:paraId="7698C1F2" w14:textId="77777777" w:rsidR="00FA6751" w:rsidRDefault="00FA6751" w:rsidP="00FA6751">
      <w:pPr>
        <w:pStyle w:val="Text"/>
        <w:rPr>
          <w:rFonts w:ascii="Arial" w:hAnsi="Arial" w:cs="Arial"/>
          <w:i w:val="0"/>
          <w:iCs w:val="0"/>
        </w:rPr>
      </w:pPr>
    </w:p>
    <w:p w14:paraId="5D554637" w14:textId="77777777" w:rsidR="00FA6751" w:rsidRDefault="00FA6751" w:rsidP="00FA6751">
      <w:pPr>
        <w:pStyle w:val="Text"/>
        <w:rPr>
          <w:rFonts w:ascii="Arial" w:hAnsi="Arial" w:cs="Arial"/>
          <w:i w:val="0"/>
          <w:iCs w:val="0"/>
        </w:rPr>
      </w:pPr>
    </w:p>
    <w:p w14:paraId="2B739C00" w14:textId="77777777" w:rsidR="004E30C2" w:rsidRPr="008A73EC" w:rsidRDefault="004E30C2" w:rsidP="00FA6751">
      <w:pPr>
        <w:pStyle w:val="Text"/>
        <w:rPr>
          <w:rFonts w:ascii="Arial" w:hAnsi="Arial" w:cs="Arial"/>
          <w:i w:val="0"/>
          <w:iCs w:val="0"/>
        </w:rPr>
      </w:pPr>
      <w:r w:rsidRPr="008A73EC">
        <w:rPr>
          <w:rFonts w:ascii="Arial" w:hAnsi="Arial" w:cs="Arial"/>
          <w:i w:val="0"/>
          <w:iCs w:val="0"/>
        </w:rPr>
        <w:t xml:space="preserve">Frau Hinrichs von der Agentur für Arbeit kommt regelmäßig zu Gesprächen mit </w:t>
      </w:r>
      <w:proofErr w:type="spellStart"/>
      <w:r w:rsidRPr="008A73EC">
        <w:rPr>
          <w:rFonts w:ascii="Arial" w:hAnsi="Arial" w:cs="Arial"/>
          <w:i w:val="0"/>
          <w:iCs w:val="0"/>
        </w:rPr>
        <w:t>SuS</w:t>
      </w:r>
      <w:proofErr w:type="spellEnd"/>
      <w:r w:rsidRPr="008A73EC">
        <w:rPr>
          <w:rFonts w:ascii="Arial" w:hAnsi="Arial" w:cs="Arial"/>
          <w:i w:val="0"/>
          <w:iCs w:val="0"/>
        </w:rPr>
        <w:t xml:space="preserve"> in unsere Schule. Die Zusammenarbeit von Schule und Agentur wird in jedem Halbjahr bei einem Treffen mit der Schulleitung und den Berufskoordinatoren evaluiert und geplant.</w:t>
      </w:r>
    </w:p>
    <w:p w14:paraId="0D3474AF" w14:textId="77777777" w:rsidR="004E30C2" w:rsidRPr="008A73EC" w:rsidRDefault="004E30C2" w:rsidP="00FA6751">
      <w:pPr>
        <w:pStyle w:val="Text"/>
        <w:rPr>
          <w:rFonts w:ascii="Arial" w:hAnsi="Arial" w:cs="Arial"/>
          <w:i w:val="0"/>
          <w:iCs w:val="0"/>
        </w:rPr>
      </w:pPr>
      <w:r w:rsidRPr="008A73EC">
        <w:rPr>
          <w:rFonts w:ascii="Arial" w:hAnsi="Arial" w:cs="Arial"/>
          <w:i w:val="0"/>
          <w:iCs w:val="0"/>
        </w:rPr>
        <w:t xml:space="preserve">Die AWO und der Verein für Jugendhilfe halten im Rahmen der Prävention regelmäßig Veranstaltungen für unsere </w:t>
      </w:r>
      <w:proofErr w:type="spellStart"/>
      <w:r w:rsidRPr="008A73EC">
        <w:rPr>
          <w:rFonts w:ascii="Arial" w:hAnsi="Arial" w:cs="Arial"/>
          <w:i w:val="0"/>
          <w:iCs w:val="0"/>
        </w:rPr>
        <w:t>SuS</w:t>
      </w:r>
      <w:proofErr w:type="spellEnd"/>
      <w:r w:rsidRPr="008A73EC">
        <w:rPr>
          <w:rFonts w:ascii="Arial" w:hAnsi="Arial" w:cs="Arial"/>
          <w:i w:val="0"/>
          <w:iCs w:val="0"/>
        </w:rPr>
        <w:t xml:space="preserve"> ab. Die Präventionskoordinatoren sind in stetigem Kontakt mit den außerschulischen Partnern.</w:t>
      </w:r>
    </w:p>
    <w:p w14:paraId="306D1865" w14:textId="77777777" w:rsidR="004E30C2" w:rsidRDefault="004E30C2" w:rsidP="00FA6751">
      <w:pPr>
        <w:pStyle w:val="Text"/>
        <w:rPr>
          <w:rFonts w:ascii="Arial" w:hAnsi="Arial" w:cs="Arial"/>
          <w:i w:val="0"/>
          <w:iCs w:val="0"/>
        </w:rPr>
      </w:pPr>
      <w:r w:rsidRPr="008A73EC">
        <w:rPr>
          <w:rFonts w:ascii="Arial" w:hAnsi="Arial" w:cs="Arial"/>
          <w:i w:val="0"/>
          <w:iCs w:val="0"/>
        </w:rPr>
        <w:t xml:space="preserve">Unser Netzwerk mit den </w:t>
      </w:r>
      <w:proofErr w:type="spellStart"/>
      <w:r w:rsidRPr="008A73EC">
        <w:rPr>
          <w:rFonts w:ascii="Arial" w:hAnsi="Arial" w:cs="Arial"/>
          <w:i w:val="0"/>
          <w:iCs w:val="0"/>
        </w:rPr>
        <w:t>Rellinger</w:t>
      </w:r>
      <w:proofErr w:type="spellEnd"/>
      <w:r w:rsidRPr="008A73EC">
        <w:rPr>
          <w:rFonts w:ascii="Arial" w:hAnsi="Arial" w:cs="Arial"/>
          <w:i w:val="0"/>
          <w:iCs w:val="0"/>
        </w:rPr>
        <w:t xml:space="preserve"> Betrieben bietet den </w:t>
      </w:r>
      <w:proofErr w:type="spellStart"/>
      <w:r w:rsidRPr="008A73EC">
        <w:rPr>
          <w:rFonts w:ascii="Arial" w:hAnsi="Arial" w:cs="Arial"/>
          <w:i w:val="0"/>
          <w:iCs w:val="0"/>
        </w:rPr>
        <w:t>SuS</w:t>
      </w:r>
      <w:proofErr w:type="spellEnd"/>
      <w:r w:rsidRPr="008A73EC">
        <w:rPr>
          <w:rFonts w:ascii="Arial" w:hAnsi="Arial" w:cs="Arial"/>
          <w:i w:val="0"/>
          <w:iCs w:val="0"/>
        </w:rPr>
        <w:t xml:space="preserve"> Praktikums- und </w:t>
      </w:r>
      <w:proofErr w:type="spellStart"/>
      <w:r w:rsidRPr="008A73EC">
        <w:rPr>
          <w:rFonts w:ascii="Arial" w:hAnsi="Arial" w:cs="Arial"/>
          <w:i w:val="0"/>
          <w:iCs w:val="0"/>
        </w:rPr>
        <w:t>Aus</w:t>
      </w:r>
      <w:r w:rsidR="00FA6751">
        <w:rPr>
          <w:rFonts w:ascii="Arial" w:hAnsi="Arial" w:cs="Arial"/>
          <w:i w:val="0"/>
          <w:iCs w:val="0"/>
        </w:rPr>
        <w:softHyphen/>
      </w:r>
      <w:r w:rsidRPr="008A73EC">
        <w:rPr>
          <w:rFonts w:ascii="Arial" w:hAnsi="Arial" w:cs="Arial"/>
          <w:i w:val="0"/>
          <w:iCs w:val="0"/>
        </w:rPr>
        <w:t>bildungsplätze</w:t>
      </w:r>
      <w:proofErr w:type="spellEnd"/>
      <w:r w:rsidRPr="008A73EC">
        <w:rPr>
          <w:rFonts w:ascii="Arial" w:hAnsi="Arial" w:cs="Arial"/>
          <w:i w:val="0"/>
          <w:iCs w:val="0"/>
        </w:rPr>
        <w:t xml:space="preserve"> an, es unterstützt die CVS bei der Durchführung von Projekten wie “Acht Stunden im Betrieb” oder dem Berufe-Speed-Dating. Regelmäßige Treffen mit den Teilnehmern in der Schule sorgen für regen Informationsaustausch, dienen der Evaluation der gemeinsamen Arbeit und helfen neue Projekte zu initiieren. </w:t>
      </w:r>
    </w:p>
    <w:p w14:paraId="644DA4B8" w14:textId="77777777" w:rsidR="00362484" w:rsidRPr="00E97085" w:rsidRDefault="00362484" w:rsidP="00FA6751">
      <w:pPr>
        <w:pStyle w:val="Text"/>
        <w:rPr>
          <w:rFonts w:ascii="Arial" w:hAnsi="Arial" w:cs="Arial"/>
          <w:i w:val="0"/>
          <w:iCs w:val="0"/>
          <w:sz w:val="16"/>
        </w:rPr>
      </w:pPr>
    </w:p>
    <w:p w14:paraId="11B5125E" w14:textId="77777777" w:rsidR="004E30C2" w:rsidRPr="00446696" w:rsidRDefault="004E30C2" w:rsidP="00FA6751">
      <w:pPr>
        <w:pStyle w:val="Text"/>
        <w:rPr>
          <w:rFonts w:ascii="Arial" w:hAnsi="Arial" w:cs="Arial"/>
          <w:b/>
          <w:bCs/>
          <w:i w:val="0"/>
          <w:iCs w:val="0"/>
          <w:sz w:val="28"/>
        </w:rPr>
      </w:pPr>
      <w:r w:rsidRPr="00446696">
        <w:rPr>
          <w:rFonts w:ascii="Arial" w:hAnsi="Arial" w:cs="Arial"/>
          <w:b/>
          <w:bCs/>
          <w:i w:val="0"/>
          <w:iCs w:val="0"/>
          <w:sz w:val="28"/>
        </w:rPr>
        <w:t>3.2. Eltern als aktive Partner in der BSO</w:t>
      </w:r>
    </w:p>
    <w:p w14:paraId="6A8E6CB9" w14:textId="77777777" w:rsidR="004E30C2" w:rsidRPr="008A73EC" w:rsidRDefault="004E30C2" w:rsidP="00FA6751">
      <w:pPr>
        <w:pStyle w:val="Text"/>
        <w:rPr>
          <w:rFonts w:ascii="Arial" w:hAnsi="Arial" w:cs="Arial"/>
          <w:i w:val="0"/>
          <w:iCs w:val="0"/>
        </w:rPr>
      </w:pPr>
      <w:r w:rsidRPr="008A73EC">
        <w:rPr>
          <w:rFonts w:ascii="Arial" w:hAnsi="Arial" w:cs="Arial"/>
          <w:i w:val="0"/>
          <w:iCs w:val="0"/>
        </w:rPr>
        <w:t xml:space="preserve">Die Eltern unserer </w:t>
      </w:r>
      <w:proofErr w:type="spellStart"/>
      <w:r w:rsidRPr="008A73EC">
        <w:rPr>
          <w:rFonts w:ascii="Arial" w:hAnsi="Arial" w:cs="Arial"/>
          <w:i w:val="0"/>
          <w:iCs w:val="0"/>
        </w:rPr>
        <w:t>SuS</w:t>
      </w:r>
      <w:proofErr w:type="spellEnd"/>
      <w:r w:rsidRPr="008A73EC">
        <w:rPr>
          <w:rFonts w:ascii="Arial" w:hAnsi="Arial" w:cs="Arial"/>
          <w:i w:val="0"/>
          <w:iCs w:val="0"/>
        </w:rPr>
        <w:t xml:space="preserve"> werden auf Elternabenden und Sitzungen des </w:t>
      </w:r>
      <w:proofErr w:type="spellStart"/>
      <w:r w:rsidRPr="008A73EC">
        <w:rPr>
          <w:rFonts w:ascii="Arial" w:hAnsi="Arial" w:cs="Arial"/>
          <w:i w:val="0"/>
          <w:iCs w:val="0"/>
        </w:rPr>
        <w:t>Schul</w:t>
      </w:r>
      <w:r w:rsidR="00362484">
        <w:rPr>
          <w:rFonts w:ascii="Arial" w:hAnsi="Arial" w:cs="Arial"/>
          <w:i w:val="0"/>
          <w:iCs w:val="0"/>
        </w:rPr>
        <w:softHyphen/>
      </w:r>
      <w:r w:rsidRPr="008A73EC">
        <w:rPr>
          <w:rFonts w:ascii="Arial" w:hAnsi="Arial" w:cs="Arial"/>
          <w:i w:val="0"/>
          <w:iCs w:val="0"/>
        </w:rPr>
        <w:t>eltern</w:t>
      </w:r>
      <w:r w:rsidR="00FA6751">
        <w:rPr>
          <w:rFonts w:ascii="Arial" w:hAnsi="Arial" w:cs="Arial"/>
          <w:i w:val="0"/>
          <w:iCs w:val="0"/>
        </w:rPr>
        <w:softHyphen/>
      </w:r>
      <w:r w:rsidRPr="008A73EC">
        <w:rPr>
          <w:rFonts w:ascii="Arial" w:hAnsi="Arial" w:cs="Arial"/>
          <w:i w:val="0"/>
          <w:iCs w:val="0"/>
        </w:rPr>
        <w:t>beirates</w:t>
      </w:r>
      <w:proofErr w:type="spellEnd"/>
      <w:r w:rsidRPr="008A73EC">
        <w:rPr>
          <w:rFonts w:ascii="Arial" w:hAnsi="Arial" w:cs="Arial"/>
          <w:i w:val="0"/>
          <w:iCs w:val="0"/>
        </w:rPr>
        <w:t xml:space="preserve"> informiert und werden zur aktiven Teilnahme an unserer BSO eingeladen. Sie arbeiten auch in den Fachkonferenzen von Fächern mit BO-relevanten Inhalten mit.</w:t>
      </w:r>
    </w:p>
    <w:p w14:paraId="74EDE778" w14:textId="77777777" w:rsidR="004E30C2" w:rsidRPr="008A73EC" w:rsidRDefault="004E30C2" w:rsidP="00FA6751">
      <w:pPr>
        <w:pStyle w:val="Text"/>
        <w:rPr>
          <w:rFonts w:ascii="Arial" w:hAnsi="Arial" w:cs="Arial"/>
          <w:i w:val="0"/>
          <w:iCs w:val="0"/>
        </w:rPr>
      </w:pPr>
      <w:r w:rsidRPr="008A73EC">
        <w:rPr>
          <w:rFonts w:ascii="Arial" w:hAnsi="Arial" w:cs="Arial"/>
          <w:i w:val="0"/>
          <w:iCs w:val="0"/>
        </w:rPr>
        <w:t xml:space="preserve">Die Elternvertreter haben unser Konzept mitgestaltet und im Rahmen der </w:t>
      </w:r>
      <w:proofErr w:type="spellStart"/>
      <w:r w:rsidRPr="008A73EC">
        <w:rPr>
          <w:rFonts w:ascii="Arial" w:hAnsi="Arial" w:cs="Arial"/>
          <w:i w:val="0"/>
          <w:iCs w:val="0"/>
        </w:rPr>
        <w:t>Schul</w:t>
      </w:r>
      <w:r w:rsidR="00362484">
        <w:rPr>
          <w:rFonts w:ascii="Arial" w:hAnsi="Arial" w:cs="Arial"/>
          <w:i w:val="0"/>
          <w:iCs w:val="0"/>
        </w:rPr>
        <w:softHyphen/>
      </w:r>
      <w:r w:rsidRPr="008A73EC">
        <w:rPr>
          <w:rFonts w:ascii="Arial" w:hAnsi="Arial" w:cs="Arial"/>
          <w:i w:val="0"/>
          <w:iCs w:val="0"/>
        </w:rPr>
        <w:t>konferenz</w:t>
      </w:r>
      <w:proofErr w:type="spellEnd"/>
      <w:r w:rsidRPr="008A73EC">
        <w:rPr>
          <w:rFonts w:ascii="Arial" w:hAnsi="Arial" w:cs="Arial"/>
          <w:i w:val="0"/>
          <w:iCs w:val="0"/>
        </w:rPr>
        <w:t xml:space="preserve"> beschlossen.</w:t>
      </w:r>
    </w:p>
    <w:p w14:paraId="65D5E6DE" w14:textId="77777777" w:rsidR="004E30C2" w:rsidRPr="008A73EC" w:rsidRDefault="004E30C2" w:rsidP="00FA6751">
      <w:pPr>
        <w:pStyle w:val="Text"/>
        <w:rPr>
          <w:rFonts w:ascii="Arial" w:hAnsi="Arial" w:cs="Arial"/>
          <w:i w:val="0"/>
          <w:iCs w:val="0"/>
        </w:rPr>
      </w:pPr>
      <w:r w:rsidRPr="008A73EC">
        <w:rPr>
          <w:rFonts w:ascii="Arial" w:hAnsi="Arial" w:cs="Arial"/>
          <w:i w:val="0"/>
          <w:iCs w:val="0"/>
        </w:rPr>
        <w:t xml:space="preserve">Interessierte Eltern stellen ihre Berufe bei Bedarf in den Klassen im Unterricht vor und nehmen aktiv am Berufe-Speed-Dating teil, wo sie über ihre Berufe informieren und sich als Gesprächspartner für die </w:t>
      </w:r>
      <w:proofErr w:type="spellStart"/>
      <w:r w:rsidRPr="008A73EC">
        <w:rPr>
          <w:rFonts w:ascii="Arial" w:hAnsi="Arial" w:cs="Arial"/>
          <w:i w:val="0"/>
          <w:iCs w:val="0"/>
        </w:rPr>
        <w:t>SuS</w:t>
      </w:r>
      <w:proofErr w:type="spellEnd"/>
      <w:r w:rsidRPr="008A73EC">
        <w:rPr>
          <w:rFonts w:ascii="Arial" w:hAnsi="Arial" w:cs="Arial"/>
          <w:i w:val="0"/>
          <w:iCs w:val="0"/>
        </w:rPr>
        <w:t xml:space="preserve"> zur Verfügung stellen.</w:t>
      </w:r>
    </w:p>
    <w:p w14:paraId="5A06D1A7" w14:textId="77777777" w:rsidR="004E30C2" w:rsidRPr="008A73EC" w:rsidRDefault="004E30C2" w:rsidP="00FA6751">
      <w:pPr>
        <w:pStyle w:val="Text"/>
        <w:rPr>
          <w:rFonts w:ascii="Arial" w:hAnsi="Arial" w:cs="Arial"/>
          <w:i w:val="0"/>
          <w:iCs w:val="0"/>
        </w:rPr>
      </w:pPr>
      <w:r w:rsidRPr="008A73EC">
        <w:rPr>
          <w:rFonts w:ascii="Arial" w:hAnsi="Arial" w:cs="Arial"/>
          <w:i w:val="0"/>
          <w:iCs w:val="0"/>
        </w:rPr>
        <w:t xml:space="preserve">Eltern vermitteln Plätze für den Sozialen Tag, den „Girls </w:t>
      </w:r>
      <w:proofErr w:type="spellStart"/>
      <w:r w:rsidRPr="008A73EC">
        <w:rPr>
          <w:rFonts w:ascii="Arial" w:hAnsi="Arial" w:cs="Arial"/>
          <w:i w:val="0"/>
          <w:iCs w:val="0"/>
        </w:rPr>
        <w:t>and</w:t>
      </w:r>
      <w:proofErr w:type="spellEnd"/>
      <w:r w:rsidRPr="008A73EC">
        <w:rPr>
          <w:rFonts w:ascii="Arial" w:hAnsi="Arial" w:cs="Arial"/>
          <w:i w:val="0"/>
          <w:iCs w:val="0"/>
        </w:rPr>
        <w:t xml:space="preserve"> Boys-Day“ und für die Praktika in den Klassenstufen 9 und 10.</w:t>
      </w:r>
    </w:p>
    <w:p w14:paraId="52A5C8F0" w14:textId="77777777" w:rsidR="004E30C2" w:rsidRDefault="004E30C2" w:rsidP="00FA6751">
      <w:pPr>
        <w:pStyle w:val="Text"/>
        <w:rPr>
          <w:rFonts w:ascii="Arial" w:hAnsi="Arial" w:cs="Arial"/>
          <w:i w:val="0"/>
          <w:iCs w:val="0"/>
        </w:rPr>
      </w:pPr>
      <w:r w:rsidRPr="008A73EC">
        <w:rPr>
          <w:rFonts w:ascii="Arial" w:hAnsi="Arial" w:cs="Arial"/>
          <w:i w:val="0"/>
          <w:iCs w:val="0"/>
        </w:rPr>
        <w:t xml:space="preserve">Elternvertreter/innen nehmen an den regelmäßigen Netzwerktreffen mit den </w:t>
      </w:r>
      <w:proofErr w:type="spellStart"/>
      <w:r w:rsidRPr="008A73EC">
        <w:rPr>
          <w:rFonts w:ascii="Arial" w:hAnsi="Arial" w:cs="Arial"/>
          <w:i w:val="0"/>
          <w:iCs w:val="0"/>
        </w:rPr>
        <w:t>Rellinger</w:t>
      </w:r>
      <w:proofErr w:type="spellEnd"/>
      <w:r w:rsidRPr="008A73EC">
        <w:rPr>
          <w:rFonts w:ascii="Arial" w:hAnsi="Arial" w:cs="Arial"/>
          <w:i w:val="0"/>
          <w:iCs w:val="0"/>
        </w:rPr>
        <w:t xml:space="preserve"> Betrieben teil.</w:t>
      </w:r>
    </w:p>
    <w:p w14:paraId="3D1A6DCA" w14:textId="77777777" w:rsidR="00FA6751" w:rsidRPr="008A73EC" w:rsidRDefault="00FA6751" w:rsidP="00FA6751">
      <w:pPr>
        <w:pStyle w:val="Text"/>
        <w:rPr>
          <w:rFonts w:ascii="Arial" w:hAnsi="Arial" w:cs="Arial"/>
          <w:i w:val="0"/>
          <w:iCs w:val="0"/>
        </w:rPr>
      </w:pPr>
    </w:p>
    <w:p w14:paraId="39F2A69D" w14:textId="77777777" w:rsidR="004E30C2" w:rsidRPr="00446696" w:rsidRDefault="004E30C2" w:rsidP="00FA6751">
      <w:pPr>
        <w:pStyle w:val="Text"/>
        <w:rPr>
          <w:rFonts w:ascii="Arial" w:hAnsi="Arial" w:cs="Arial"/>
          <w:b/>
          <w:bCs/>
          <w:i w:val="0"/>
          <w:iCs w:val="0"/>
          <w:sz w:val="28"/>
        </w:rPr>
      </w:pPr>
      <w:r w:rsidRPr="00446696">
        <w:rPr>
          <w:rFonts w:ascii="Arial" w:hAnsi="Arial" w:cs="Arial"/>
          <w:b/>
          <w:bCs/>
          <w:i w:val="0"/>
          <w:iCs w:val="0"/>
          <w:sz w:val="28"/>
        </w:rPr>
        <w:t>3.3. Öffentlichkeitsarbeit</w:t>
      </w:r>
    </w:p>
    <w:p w14:paraId="2CEEB2C6" w14:textId="77777777" w:rsidR="004E30C2" w:rsidRPr="008A73EC" w:rsidRDefault="004E30C2" w:rsidP="00FA6751">
      <w:pPr>
        <w:pStyle w:val="Text"/>
        <w:rPr>
          <w:rFonts w:ascii="Arial" w:hAnsi="Arial" w:cs="Arial"/>
          <w:i w:val="0"/>
          <w:iCs w:val="0"/>
        </w:rPr>
      </w:pPr>
      <w:r w:rsidRPr="008A73EC">
        <w:rPr>
          <w:rFonts w:ascii="Arial" w:hAnsi="Arial" w:cs="Arial"/>
          <w:i w:val="0"/>
          <w:iCs w:val="0"/>
        </w:rPr>
        <w:t>Die Öffentlichkeitsarbeit an der Caspar-Voght-Schule wird von der Schulleitung</w:t>
      </w:r>
    </w:p>
    <w:p w14:paraId="5C4D1252" w14:textId="77777777" w:rsidR="004E30C2" w:rsidRDefault="004E30C2" w:rsidP="00FA6751">
      <w:pPr>
        <w:pStyle w:val="Text"/>
        <w:rPr>
          <w:rFonts w:ascii="Arial" w:hAnsi="Arial" w:cs="Arial"/>
          <w:i w:val="0"/>
          <w:iCs w:val="0"/>
        </w:rPr>
      </w:pPr>
      <w:r w:rsidRPr="008A73EC">
        <w:rPr>
          <w:rFonts w:ascii="Arial" w:hAnsi="Arial" w:cs="Arial"/>
          <w:i w:val="0"/>
          <w:iCs w:val="0"/>
        </w:rPr>
        <w:t>koordiniert.</w:t>
      </w:r>
    </w:p>
    <w:p w14:paraId="13C4BD11" w14:textId="77777777" w:rsidR="0081778E" w:rsidRDefault="0081778E" w:rsidP="00DD4451">
      <w:pPr>
        <w:pStyle w:val="Text"/>
        <w:spacing w:line="360" w:lineRule="auto"/>
        <w:rPr>
          <w:rFonts w:ascii="Arial" w:hAnsi="Arial" w:cs="Arial"/>
          <w:i w:val="0"/>
          <w:iCs w:val="0"/>
          <w:sz w:val="16"/>
        </w:rPr>
      </w:pPr>
    </w:p>
    <w:p w14:paraId="7D95F084" w14:textId="77777777" w:rsidR="00FA6751" w:rsidRDefault="00FA6751" w:rsidP="00DD4451">
      <w:pPr>
        <w:pStyle w:val="Text"/>
        <w:spacing w:line="360" w:lineRule="auto"/>
        <w:rPr>
          <w:rFonts w:ascii="Arial" w:hAnsi="Arial" w:cs="Arial"/>
          <w:i w:val="0"/>
          <w:iCs w:val="0"/>
          <w:sz w:val="16"/>
        </w:rPr>
      </w:pPr>
    </w:p>
    <w:p w14:paraId="7C38F2C2" w14:textId="77777777" w:rsidR="00FA6751" w:rsidRDefault="00FA6751" w:rsidP="00DD4451">
      <w:pPr>
        <w:pStyle w:val="Text"/>
        <w:spacing w:line="360" w:lineRule="auto"/>
        <w:rPr>
          <w:rFonts w:ascii="Arial" w:hAnsi="Arial" w:cs="Arial"/>
          <w:i w:val="0"/>
          <w:iCs w:val="0"/>
          <w:sz w:val="16"/>
        </w:rPr>
      </w:pPr>
    </w:p>
    <w:p w14:paraId="2FC5F197" w14:textId="77777777" w:rsidR="00FA6751" w:rsidRDefault="00FA6751" w:rsidP="00DD4451">
      <w:pPr>
        <w:pStyle w:val="Text"/>
        <w:spacing w:line="360" w:lineRule="auto"/>
        <w:rPr>
          <w:rFonts w:ascii="Arial" w:hAnsi="Arial" w:cs="Arial"/>
          <w:i w:val="0"/>
          <w:iCs w:val="0"/>
          <w:sz w:val="16"/>
        </w:rPr>
      </w:pPr>
    </w:p>
    <w:p w14:paraId="57D20419" w14:textId="77777777" w:rsidR="00FA6751" w:rsidRDefault="00FA6751" w:rsidP="00DD4451">
      <w:pPr>
        <w:pStyle w:val="Text"/>
        <w:spacing w:line="360" w:lineRule="auto"/>
        <w:rPr>
          <w:rFonts w:ascii="Arial" w:hAnsi="Arial" w:cs="Arial"/>
          <w:i w:val="0"/>
          <w:iCs w:val="0"/>
          <w:sz w:val="16"/>
        </w:rPr>
      </w:pPr>
    </w:p>
    <w:p w14:paraId="2EF40F8B" w14:textId="77777777" w:rsidR="00FA6751" w:rsidRDefault="00FA6751" w:rsidP="00DD4451">
      <w:pPr>
        <w:pStyle w:val="Text"/>
        <w:spacing w:line="360" w:lineRule="auto"/>
        <w:rPr>
          <w:rFonts w:ascii="Arial" w:hAnsi="Arial" w:cs="Arial"/>
          <w:i w:val="0"/>
          <w:iCs w:val="0"/>
          <w:sz w:val="16"/>
        </w:rPr>
      </w:pPr>
    </w:p>
    <w:p w14:paraId="640526E1" w14:textId="77777777" w:rsidR="00FA6751" w:rsidRDefault="00FA6751" w:rsidP="00DD4451">
      <w:pPr>
        <w:pStyle w:val="Text"/>
        <w:spacing w:line="360" w:lineRule="auto"/>
        <w:rPr>
          <w:rFonts w:ascii="Arial" w:hAnsi="Arial" w:cs="Arial"/>
          <w:i w:val="0"/>
          <w:iCs w:val="0"/>
          <w:sz w:val="16"/>
        </w:rPr>
      </w:pPr>
    </w:p>
    <w:p w14:paraId="34B16858" w14:textId="77777777" w:rsidR="00FA6751" w:rsidRDefault="00FA6751" w:rsidP="00DD4451">
      <w:pPr>
        <w:pStyle w:val="Text"/>
        <w:spacing w:line="360" w:lineRule="auto"/>
        <w:rPr>
          <w:rFonts w:ascii="Arial" w:hAnsi="Arial" w:cs="Arial"/>
          <w:i w:val="0"/>
          <w:iCs w:val="0"/>
          <w:sz w:val="16"/>
        </w:rPr>
      </w:pPr>
    </w:p>
    <w:p w14:paraId="14FCD34F" w14:textId="77777777" w:rsidR="004E30C2" w:rsidRPr="00446696" w:rsidRDefault="004E30C2" w:rsidP="00DD4451">
      <w:pPr>
        <w:pStyle w:val="Text"/>
        <w:spacing w:line="360" w:lineRule="auto"/>
        <w:rPr>
          <w:rFonts w:ascii="Arial" w:hAnsi="Arial" w:cs="Arial"/>
          <w:b/>
          <w:bCs/>
          <w:i w:val="0"/>
          <w:iCs w:val="0"/>
          <w:sz w:val="28"/>
          <w:szCs w:val="28"/>
        </w:rPr>
      </w:pPr>
      <w:r w:rsidRPr="00446696">
        <w:rPr>
          <w:rFonts w:ascii="Arial" w:hAnsi="Arial" w:cs="Arial"/>
          <w:b/>
          <w:bCs/>
          <w:i w:val="0"/>
          <w:iCs w:val="0"/>
          <w:sz w:val="28"/>
          <w:szCs w:val="28"/>
        </w:rPr>
        <w:lastRenderedPageBreak/>
        <w:t>4. Ausblick</w:t>
      </w:r>
    </w:p>
    <w:p w14:paraId="42434149" w14:textId="77777777" w:rsidR="004E30C2" w:rsidRPr="008A73EC" w:rsidRDefault="004E30C2" w:rsidP="00DD4451">
      <w:pPr>
        <w:pStyle w:val="Text"/>
        <w:spacing w:line="360" w:lineRule="auto"/>
        <w:jc w:val="both"/>
        <w:rPr>
          <w:rFonts w:ascii="Arial" w:hAnsi="Arial" w:cs="Arial"/>
          <w:i w:val="0"/>
          <w:iCs w:val="0"/>
        </w:rPr>
      </w:pPr>
      <w:r w:rsidRPr="008A73EC">
        <w:rPr>
          <w:rFonts w:ascii="Arial" w:hAnsi="Arial" w:cs="Arial"/>
          <w:i w:val="0"/>
          <w:iCs w:val="0"/>
        </w:rPr>
        <w:t>Die Caspar-Voght-Schule wird im Sommer 2017 eine Oberstufe bekommen.</w:t>
      </w:r>
    </w:p>
    <w:p w14:paraId="292C6137" w14:textId="05467A97" w:rsidR="004E30C2" w:rsidRPr="008A73EC" w:rsidRDefault="004E30C2" w:rsidP="00DD4451">
      <w:pPr>
        <w:pStyle w:val="Text"/>
        <w:spacing w:line="360" w:lineRule="auto"/>
        <w:jc w:val="both"/>
        <w:rPr>
          <w:rFonts w:ascii="Arial" w:hAnsi="Arial" w:cs="Arial"/>
          <w:i w:val="0"/>
          <w:iCs w:val="0"/>
        </w:rPr>
      </w:pPr>
      <w:r w:rsidRPr="008A73EC">
        <w:rPr>
          <w:rFonts w:ascii="Arial" w:hAnsi="Arial" w:cs="Arial"/>
          <w:i w:val="0"/>
          <w:iCs w:val="0"/>
        </w:rPr>
        <w:t xml:space="preserve">Da wir seit einigen Jahren steigende Schülerzahlen zu verzeichnen haben und diese Entwicklung sich durch die Oberstufe eher noch </w:t>
      </w:r>
      <w:r w:rsidR="002C1C42">
        <w:rPr>
          <w:rFonts w:ascii="Arial" w:hAnsi="Arial" w:cs="Arial"/>
          <w:i w:val="0"/>
          <w:iCs w:val="0"/>
        </w:rPr>
        <w:t>verstärken wird, steigen die Heraus</w:t>
      </w:r>
      <w:r w:rsidR="00362484">
        <w:rPr>
          <w:rFonts w:ascii="Arial" w:hAnsi="Arial" w:cs="Arial"/>
          <w:i w:val="0"/>
          <w:iCs w:val="0"/>
        </w:rPr>
        <w:softHyphen/>
      </w:r>
      <w:r w:rsidRPr="008A73EC">
        <w:rPr>
          <w:rFonts w:ascii="Arial" w:hAnsi="Arial" w:cs="Arial"/>
          <w:i w:val="0"/>
          <w:iCs w:val="0"/>
        </w:rPr>
        <w:t>forderungen an unsere Netzwerkbetriebe, diese bei unserem Projekt „Acht Stunden im Betrieb“ für die siebten Klassen bei sich unterzubringen. Wir sind bei diesem Projekt von der Zahl der angebotenen Plätze unserer Netzwerk-Betriebe ab</w:t>
      </w:r>
      <w:r w:rsidR="00362484">
        <w:rPr>
          <w:rFonts w:ascii="Arial" w:hAnsi="Arial" w:cs="Arial"/>
          <w:i w:val="0"/>
          <w:iCs w:val="0"/>
        </w:rPr>
        <w:softHyphen/>
      </w:r>
      <w:r w:rsidRPr="008A73EC">
        <w:rPr>
          <w:rFonts w:ascii="Arial" w:hAnsi="Arial" w:cs="Arial"/>
          <w:i w:val="0"/>
          <w:iCs w:val="0"/>
        </w:rPr>
        <w:t>hängig, also werden wir dieses Thema mit den Betrieben bei unseren Treffen aufgreifen.</w:t>
      </w:r>
    </w:p>
    <w:p w14:paraId="269A50B3" w14:textId="608DBC2B" w:rsidR="004E30C2" w:rsidRPr="008A73EC" w:rsidRDefault="004E30C2" w:rsidP="00DD4451">
      <w:pPr>
        <w:pStyle w:val="Text"/>
        <w:spacing w:line="360" w:lineRule="auto"/>
        <w:jc w:val="both"/>
        <w:rPr>
          <w:rFonts w:ascii="Arial" w:hAnsi="Arial" w:cs="Arial"/>
          <w:i w:val="0"/>
          <w:iCs w:val="0"/>
        </w:rPr>
      </w:pPr>
      <w:r w:rsidRPr="008A73EC">
        <w:rPr>
          <w:rFonts w:ascii="Arial" w:hAnsi="Arial" w:cs="Arial"/>
          <w:i w:val="0"/>
          <w:iCs w:val="0"/>
        </w:rPr>
        <w:t>Wir habe</w:t>
      </w:r>
      <w:r w:rsidR="002C1C42">
        <w:rPr>
          <w:rFonts w:ascii="Arial" w:hAnsi="Arial" w:cs="Arial"/>
          <w:i w:val="0"/>
          <w:iCs w:val="0"/>
        </w:rPr>
        <w:t>n</w:t>
      </w:r>
      <w:r w:rsidRPr="008A73EC">
        <w:rPr>
          <w:rFonts w:ascii="Arial" w:hAnsi="Arial" w:cs="Arial"/>
          <w:i w:val="0"/>
          <w:iCs w:val="0"/>
        </w:rPr>
        <w:t xml:space="preserve"> dieser Situation im Februar 2017 Rechnung getragen, indem wir die Zahl der teilnehmenden </w:t>
      </w:r>
      <w:proofErr w:type="spellStart"/>
      <w:r w:rsidRPr="008A73EC">
        <w:rPr>
          <w:rFonts w:ascii="Arial" w:hAnsi="Arial" w:cs="Arial"/>
          <w:i w:val="0"/>
          <w:iCs w:val="0"/>
        </w:rPr>
        <w:t>SuS</w:t>
      </w:r>
      <w:proofErr w:type="spellEnd"/>
      <w:r w:rsidRPr="008A73EC">
        <w:rPr>
          <w:rFonts w:ascii="Arial" w:hAnsi="Arial" w:cs="Arial"/>
          <w:i w:val="0"/>
          <w:iCs w:val="0"/>
        </w:rPr>
        <w:t xml:space="preserve"> vorerst wieder auf die Teilnehmer/innen des WPU 7 „Berufs- und Lebensweltorientierung“ begrenzt haben. </w:t>
      </w:r>
    </w:p>
    <w:p w14:paraId="0916B514" w14:textId="77777777" w:rsidR="004E30C2" w:rsidRPr="008A73EC" w:rsidRDefault="004E30C2" w:rsidP="00DD4451">
      <w:pPr>
        <w:pStyle w:val="Text"/>
        <w:spacing w:line="360" w:lineRule="auto"/>
        <w:jc w:val="both"/>
        <w:rPr>
          <w:rFonts w:ascii="Arial" w:hAnsi="Arial" w:cs="Arial"/>
          <w:i w:val="0"/>
          <w:iCs w:val="0"/>
        </w:rPr>
      </w:pPr>
      <w:r w:rsidRPr="008A73EC">
        <w:rPr>
          <w:rFonts w:ascii="Arial" w:hAnsi="Arial" w:cs="Arial"/>
          <w:i w:val="0"/>
          <w:iCs w:val="0"/>
        </w:rPr>
        <w:t>Auf unserem letzten Netzwerktreffen im Januar 2017 wurde die Durchführung eines Langzeitpraktikums diskutiert. Die mögliche Umsetzung wäre eine kommende Aufgabe.</w:t>
      </w:r>
    </w:p>
    <w:p w14:paraId="472D6FC5" w14:textId="77777777" w:rsidR="004E30C2" w:rsidRPr="008A73EC" w:rsidRDefault="004E30C2" w:rsidP="00DD4451">
      <w:pPr>
        <w:pStyle w:val="Text"/>
        <w:spacing w:line="360" w:lineRule="auto"/>
        <w:jc w:val="both"/>
        <w:rPr>
          <w:rFonts w:ascii="Arial" w:hAnsi="Arial" w:cs="Arial"/>
          <w:i w:val="0"/>
          <w:iCs w:val="0"/>
        </w:rPr>
      </w:pPr>
      <w:r w:rsidRPr="008A73EC">
        <w:rPr>
          <w:rFonts w:ascii="Arial" w:hAnsi="Arial" w:cs="Arial"/>
          <w:i w:val="0"/>
          <w:iCs w:val="0"/>
        </w:rPr>
        <w:t>Da mit der kommenden Oberstufe auch Umbau- bzw. Neubaumaßnahmen ver</w:t>
      </w:r>
      <w:r w:rsidR="00362484">
        <w:rPr>
          <w:rFonts w:ascii="Arial" w:hAnsi="Arial" w:cs="Arial"/>
          <w:i w:val="0"/>
          <w:iCs w:val="0"/>
        </w:rPr>
        <w:softHyphen/>
      </w:r>
      <w:r w:rsidRPr="008A73EC">
        <w:rPr>
          <w:rFonts w:ascii="Arial" w:hAnsi="Arial" w:cs="Arial"/>
          <w:i w:val="0"/>
          <w:iCs w:val="0"/>
        </w:rPr>
        <w:t>bunden sind, hoffen wir auf geeignete Räumlichkeiten für ein BSO-Büro (s.o.).</w:t>
      </w:r>
    </w:p>
    <w:p w14:paraId="3525B88D" w14:textId="2D7BDA0C" w:rsidR="004E30C2" w:rsidRPr="008A73EC" w:rsidRDefault="004E30C2" w:rsidP="00DD4451">
      <w:pPr>
        <w:pStyle w:val="Text"/>
        <w:spacing w:line="360" w:lineRule="auto"/>
        <w:jc w:val="both"/>
        <w:rPr>
          <w:rFonts w:ascii="Arial" w:hAnsi="Arial" w:cs="Arial"/>
          <w:i w:val="0"/>
          <w:iCs w:val="0"/>
        </w:rPr>
      </w:pPr>
      <w:r w:rsidRPr="008A73EC">
        <w:rPr>
          <w:rFonts w:ascii="Arial" w:hAnsi="Arial" w:cs="Arial"/>
          <w:i w:val="0"/>
          <w:iCs w:val="0"/>
        </w:rPr>
        <w:t>Die Weiterentwicklung unseres BSO-Konzeptes wird wegen unserer Oberstufe ins</w:t>
      </w:r>
      <w:r w:rsidR="00362484">
        <w:rPr>
          <w:rFonts w:ascii="Arial" w:hAnsi="Arial" w:cs="Arial"/>
          <w:i w:val="0"/>
          <w:iCs w:val="0"/>
        </w:rPr>
        <w:softHyphen/>
      </w:r>
      <w:r w:rsidR="00AF2E5C">
        <w:rPr>
          <w:rFonts w:ascii="Arial" w:hAnsi="Arial" w:cs="Arial"/>
          <w:i w:val="0"/>
          <w:iCs w:val="0"/>
        </w:rPr>
        <w:t>besondere die Jahrgänge 11-13</w:t>
      </w:r>
      <w:r w:rsidRPr="008A73EC">
        <w:rPr>
          <w:rFonts w:ascii="Arial" w:hAnsi="Arial" w:cs="Arial"/>
          <w:i w:val="0"/>
          <w:iCs w:val="0"/>
        </w:rPr>
        <w:t xml:space="preserve"> betreffen. Die Studienorientierung wird ins</w:t>
      </w:r>
      <w:r w:rsidR="00AF2E5C">
        <w:rPr>
          <w:rFonts w:ascii="Arial" w:hAnsi="Arial" w:cs="Arial"/>
          <w:i w:val="0"/>
          <w:iCs w:val="0"/>
        </w:rPr>
        <w:softHyphen/>
      </w:r>
      <w:r w:rsidRPr="008A73EC">
        <w:rPr>
          <w:rFonts w:ascii="Arial" w:hAnsi="Arial" w:cs="Arial"/>
          <w:i w:val="0"/>
          <w:iCs w:val="0"/>
        </w:rPr>
        <w:t xml:space="preserve">gesamt an Bedeutung gewinnen, da damit zu rechnen ist, dass mehr </w:t>
      </w:r>
      <w:proofErr w:type="spellStart"/>
      <w:r w:rsidRPr="008A73EC">
        <w:rPr>
          <w:rFonts w:ascii="Arial" w:hAnsi="Arial" w:cs="Arial"/>
          <w:i w:val="0"/>
          <w:iCs w:val="0"/>
        </w:rPr>
        <w:t>SuS</w:t>
      </w:r>
      <w:proofErr w:type="spellEnd"/>
      <w:r w:rsidRPr="008A73EC">
        <w:rPr>
          <w:rFonts w:ascii="Arial" w:hAnsi="Arial" w:cs="Arial"/>
          <w:i w:val="0"/>
          <w:iCs w:val="0"/>
        </w:rPr>
        <w:t xml:space="preserve"> als bis</w:t>
      </w:r>
      <w:r w:rsidR="00AF2E5C">
        <w:rPr>
          <w:rFonts w:ascii="Arial" w:hAnsi="Arial" w:cs="Arial"/>
          <w:i w:val="0"/>
          <w:iCs w:val="0"/>
        </w:rPr>
        <w:softHyphen/>
      </w:r>
      <w:r w:rsidRPr="008A73EC">
        <w:rPr>
          <w:rFonts w:ascii="Arial" w:hAnsi="Arial" w:cs="Arial"/>
          <w:i w:val="0"/>
          <w:iCs w:val="0"/>
        </w:rPr>
        <w:t>her nach dem Besuch unserer Schule ein Hochschulstudium in Betracht ziehen werden. Die Durchführung eines Wirtsch</w:t>
      </w:r>
      <w:r w:rsidR="002C1C42">
        <w:rPr>
          <w:rFonts w:ascii="Arial" w:hAnsi="Arial" w:cs="Arial"/>
          <w:i w:val="0"/>
          <w:iCs w:val="0"/>
        </w:rPr>
        <w:t>aftspraktikums in Klasse 12 und der</w:t>
      </w:r>
      <w:r w:rsidRPr="008A73EC">
        <w:rPr>
          <w:rFonts w:ascii="Arial" w:hAnsi="Arial" w:cs="Arial"/>
          <w:i w:val="0"/>
          <w:iCs w:val="0"/>
        </w:rPr>
        <w:t xml:space="preserve"> Besuch einer weiteren Messe mit der Ausrichtung auf </w:t>
      </w:r>
      <w:r w:rsidR="002C1C42">
        <w:rPr>
          <w:rFonts w:ascii="Arial" w:hAnsi="Arial" w:cs="Arial"/>
          <w:i w:val="0"/>
          <w:iCs w:val="0"/>
        </w:rPr>
        <w:t>akademische Berufe stehen hier im Fokus. D</w:t>
      </w:r>
      <w:r w:rsidRPr="008A73EC">
        <w:rPr>
          <w:rFonts w:ascii="Arial" w:hAnsi="Arial" w:cs="Arial"/>
          <w:i w:val="0"/>
          <w:iCs w:val="0"/>
        </w:rPr>
        <w:t>es Weiteren wäre es wünschenswert, Beratungskräfte von/für Hochschulen zu gewinnen und in unser Konzept zu integrieren.</w:t>
      </w:r>
    </w:p>
    <w:p w14:paraId="0325C6DA" w14:textId="77777777" w:rsidR="004E30C2" w:rsidRPr="008A73EC" w:rsidRDefault="004E30C2" w:rsidP="00DD4451">
      <w:pPr>
        <w:pStyle w:val="Text"/>
        <w:spacing w:line="360" w:lineRule="auto"/>
        <w:jc w:val="both"/>
        <w:rPr>
          <w:rFonts w:ascii="Arial" w:hAnsi="Arial" w:cs="Arial"/>
          <w:i w:val="0"/>
          <w:iCs w:val="0"/>
        </w:rPr>
      </w:pPr>
      <w:r w:rsidRPr="008A73EC">
        <w:rPr>
          <w:rFonts w:ascii="Arial" w:hAnsi="Arial" w:cs="Arial"/>
          <w:i w:val="0"/>
          <w:iCs w:val="0"/>
        </w:rPr>
        <w:t>Eine konkrete Ausarbeitung kann erst erfolgen, wenn die Personalsituation für die Oberstufe hinreichend geklärt ist und die handelnden Personen vor Ort sind.</w:t>
      </w:r>
    </w:p>
    <w:p w14:paraId="5B4A5390" w14:textId="77777777" w:rsidR="00AF2E5C" w:rsidRPr="008A73EC" w:rsidRDefault="00AF2E5C" w:rsidP="00DD4451">
      <w:pPr>
        <w:pStyle w:val="Text"/>
        <w:spacing w:line="360" w:lineRule="auto"/>
        <w:rPr>
          <w:rFonts w:ascii="Arial" w:hAnsi="Arial" w:cs="Arial"/>
          <w:i w:val="0"/>
          <w:iCs w:val="0"/>
        </w:rPr>
      </w:pPr>
    </w:p>
    <w:p w14:paraId="4D74A843" w14:textId="77777777" w:rsidR="005B3B84" w:rsidRDefault="004E30C2" w:rsidP="00DD4451">
      <w:pPr>
        <w:pStyle w:val="Text"/>
        <w:spacing w:line="360" w:lineRule="auto"/>
        <w:rPr>
          <w:rFonts w:ascii="Arial" w:hAnsi="Arial" w:cs="Arial"/>
          <w:i w:val="0"/>
          <w:iCs w:val="0"/>
        </w:rPr>
      </w:pPr>
      <w:r w:rsidRPr="008A73EC">
        <w:rPr>
          <w:rFonts w:ascii="Arial" w:hAnsi="Arial" w:cs="Arial"/>
          <w:i w:val="0"/>
          <w:iCs w:val="0"/>
        </w:rPr>
        <w:t>Rellingen, d</w:t>
      </w:r>
      <w:r w:rsidR="00E97085">
        <w:rPr>
          <w:rFonts w:ascii="Arial" w:hAnsi="Arial" w:cs="Arial"/>
          <w:i w:val="0"/>
          <w:iCs w:val="0"/>
        </w:rPr>
        <w:t>en</w:t>
      </w:r>
      <w:r w:rsidRPr="008A73EC">
        <w:rPr>
          <w:rFonts w:ascii="Arial" w:hAnsi="Arial" w:cs="Arial"/>
          <w:i w:val="0"/>
          <w:iCs w:val="0"/>
        </w:rPr>
        <w:t xml:space="preserve"> 25.04.2017</w:t>
      </w:r>
    </w:p>
    <w:p w14:paraId="0F67E0DE" w14:textId="77777777" w:rsidR="005B3B84" w:rsidRDefault="004E30C2" w:rsidP="00DD4451">
      <w:pPr>
        <w:pStyle w:val="Text"/>
        <w:spacing w:line="360" w:lineRule="auto"/>
        <w:rPr>
          <w:rFonts w:ascii="Arial" w:hAnsi="Arial" w:cs="Arial"/>
          <w:i w:val="0"/>
          <w:iCs w:val="0"/>
        </w:rPr>
      </w:pPr>
      <w:r w:rsidRPr="008A73EC">
        <w:rPr>
          <w:rFonts w:ascii="Arial" w:hAnsi="Arial" w:cs="Arial"/>
          <w:i w:val="0"/>
          <w:iCs w:val="0"/>
        </w:rPr>
        <w:t>Malte Rindlisbacher</w:t>
      </w:r>
    </w:p>
    <w:p w14:paraId="1F2A65EA" w14:textId="77777777" w:rsidR="004E30C2" w:rsidRDefault="00E97085" w:rsidP="00DD4451">
      <w:pPr>
        <w:pStyle w:val="Text"/>
        <w:spacing w:line="360" w:lineRule="auto"/>
        <w:rPr>
          <w:rFonts w:ascii="Arial" w:hAnsi="Arial" w:cs="Arial"/>
          <w:i w:val="0"/>
          <w:iCs w:val="0"/>
        </w:rPr>
      </w:pPr>
      <w:r>
        <w:rPr>
          <w:rFonts w:ascii="Arial" w:hAnsi="Arial" w:cs="Arial"/>
          <w:i w:val="0"/>
          <w:iCs w:val="0"/>
        </w:rPr>
        <w:t>Koordinator BSO</w:t>
      </w:r>
    </w:p>
    <w:sectPr w:rsidR="004E30C2" w:rsidSect="001D629A">
      <w:headerReference w:type="even" r:id="rId10"/>
      <w:headerReference w:type="default" r:id="rId11"/>
      <w:footerReference w:type="even" r:id="rId12"/>
      <w:footerReference w:type="default" r:id="rId13"/>
      <w:headerReference w:type="first" r:id="rId14"/>
      <w:footerReference w:type="first" r:id="rId15"/>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8D2F6" w14:textId="77777777" w:rsidR="007334B8" w:rsidRDefault="007334B8" w:rsidP="001003F3">
      <w:pPr>
        <w:spacing w:after="0" w:line="240" w:lineRule="auto"/>
      </w:pPr>
      <w:r>
        <w:separator/>
      </w:r>
    </w:p>
  </w:endnote>
  <w:endnote w:type="continuationSeparator" w:id="0">
    <w:p w14:paraId="2AC81AC1" w14:textId="77777777" w:rsidR="007334B8" w:rsidRDefault="007334B8" w:rsidP="00100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tar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BF6F9" w14:textId="77777777" w:rsidR="001003F3" w:rsidRDefault="001003F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A9C23" w14:textId="77777777" w:rsidR="001003F3" w:rsidRDefault="001003F3" w:rsidP="001003F3">
    <w:pPr>
      <w:pStyle w:val="Fuzeile"/>
      <w:jc w:val="center"/>
    </w:pPr>
    <w:r w:rsidRPr="001003F3">
      <w:rPr>
        <w:rFonts w:ascii="Arial" w:hAnsi="Arial" w:cs="Arial"/>
      </w:rPr>
      <w:t>[</w:t>
    </w:r>
    <w:r w:rsidRPr="001003F3">
      <w:rPr>
        <w:rFonts w:ascii="Arial" w:hAnsi="Arial" w:cs="Arial"/>
      </w:rPr>
      <w:fldChar w:fldCharType="begin"/>
    </w:r>
    <w:r w:rsidRPr="001003F3">
      <w:rPr>
        <w:rFonts w:ascii="Arial" w:hAnsi="Arial" w:cs="Arial"/>
      </w:rPr>
      <w:instrText>PAGE   \* MERGEFORMAT</w:instrText>
    </w:r>
    <w:r w:rsidRPr="001003F3">
      <w:rPr>
        <w:rFonts w:ascii="Arial" w:hAnsi="Arial" w:cs="Arial"/>
      </w:rPr>
      <w:fldChar w:fldCharType="separate"/>
    </w:r>
    <w:r w:rsidR="00693B8C">
      <w:rPr>
        <w:rFonts w:ascii="Arial" w:hAnsi="Arial" w:cs="Arial"/>
        <w:noProof/>
      </w:rPr>
      <w:t>3</w:t>
    </w:r>
    <w:r w:rsidRPr="001003F3">
      <w:rPr>
        <w:rFonts w:ascii="Arial" w:hAnsi="Arial" w:cs="Arial"/>
      </w:rPr>
      <w:fldChar w:fldCharType="end"/>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CEEE8" w14:textId="77777777" w:rsidR="001003F3" w:rsidRDefault="001003F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DEB8B" w14:textId="77777777" w:rsidR="007334B8" w:rsidRDefault="007334B8" w:rsidP="001003F3">
      <w:pPr>
        <w:spacing w:after="0" w:line="240" w:lineRule="auto"/>
      </w:pPr>
      <w:r>
        <w:separator/>
      </w:r>
    </w:p>
  </w:footnote>
  <w:footnote w:type="continuationSeparator" w:id="0">
    <w:p w14:paraId="07722977" w14:textId="77777777" w:rsidR="007334B8" w:rsidRDefault="007334B8" w:rsidP="00100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EE82A" w14:textId="77777777" w:rsidR="001003F3" w:rsidRDefault="001003F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249F1" w14:textId="77777777" w:rsidR="001003F3" w:rsidRDefault="001003F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5028A" w14:textId="77777777" w:rsidR="001003F3" w:rsidRDefault="001003F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283"/>
        </w:tabs>
        <w:ind w:left="283" w:hanging="283"/>
      </w:pPr>
      <w:rPr>
        <w:rFonts w:ascii="Symbol" w:hAnsi="Symbol" w:cs="Microsoft YaHei"/>
        <w:sz w:val="18"/>
        <w:szCs w:val="18"/>
      </w:rPr>
    </w:lvl>
    <w:lvl w:ilvl="1">
      <w:start w:val="1"/>
      <w:numFmt w:val="bullet"/>
      <w:lvlText w:val="·"/>
      <w:lvlJc w:val="left"/>
      <w:pPr>
        <w:tabs>
          <w:tab w:val="num" w:pos="567"/>
        </w:tabs>
        <w:ind w:left="567" w:hanging="283"/>
      </w:pPr>
      <w:rPr>
        <w:rFonts w:ascii="Symbol" w:hAnsi="Symbol" w:cs="Microsoft YaHei"/>
        <w:sz w:val="18"/>
        <w:szCs w:val="18"/>
      </w:rPr>
    </w:lvl>
    <w:lvl w:ilvl="2">
      <w:start w:val="1"/>
      <w:numFmt w:val="bullet"/>
      <w:lvlText w:val="·"/>
      <w:lvlJc w:val="left"/>
      <w:pPr>
        <w:tabs>
          <w:tab w:val="num" w:pos="850"/>
        </w:tabs>
        <w:ind w:left="850" w:hanging="283"/>
      </w:pPr>
      <w:rPr>
        <w:rFonts w:ascii="Symbol" w:hAnsi="Symbol" w:cs="Microsoft YaHei"/>
        <w:sz w:val="18"/>
        <w:szCs w:val="18"/>
      </w:rPr>
    </w:lvl>
    <w:lvl w:ilvl="3">
      <w:start w:val="1"/>
      <w:numFmt w:val="bullet"/>
      <w:lvlText w:val="·"/>
      <w:lvlJc w:val="left"/>
      <w:pPr>
        <w:tabs>
          <w:tab w:val="num" w:pos="1134"/>
        </w:tabs>
        <w:ind w:left="1134" w:hanging="283"/>
      </w:pPr>
      <w:rPr>
        <w:rFonts w:ascii="Symbol" w:hAnsi="Symbol" w:cs="Microsoft YaHei"/>
        <w:sz w:val="18"/>
        <w:szCs w:val="18"/>
      </w:rPr>
    </w:lvl>
    <w:lvl w:ilvl="4">
      <w:start w:val="1"/>
      <w:numFmt w:val="bullet"/>
      <w:lvlText w:val="·"/>
      <w:lvlJc w:val="left"/>
      <w:pPr>
        <w:tabs>
          <w:tab w:val="num" w:pos="1417"/>
        </w:tabs>
        <w:ind w:left="1417" w:hanging="283"/>
      </w:pPr>
      <w:rPr>
        <w:rFonts w:ascii="Symbol" w:hAnsi="Symbol" w:cs="Microsoft YaHei"/>
        <w:sz w:val="18"/>
        <w:szCs w:val="18"/>
      </w:rPr>
    </w:lvl>
    <w:lvl w:ilvl="5">
      <w:start w:val="1"/>
      <w:numFmt w:val="bullet"/>
      <w:lvlText w:val="·"/>
      <w:lvlJc w:val="left"/>
      <w:pPr>
        <w:tabs>
          <w:tab w:val="num" w:pos="1701"/>
        </w:tabs>
        <w:ind w:left="1701" w:hanging="283"/>
      </w:pPr>
      <w:rPr>
        <w:rFonts w:ascii="Symbol" w:hAnsi="Symbol" w:cs="Microsoft YaHei"/>
        <w:sz w:val="18"/>
        <w:szCs w:val="18"/>
      </w:rPr>
    </w:lvl>
    <w:lvl w:ilvl="6">
      <w:start w:val="1"/>
      <w:numFmt w:val="bullet"/>
      <w:lvlText w:val="·"/>
      <w:lvlJc w:val="left"/>
      <w:pPr>
        <w:tabs>
          <w:tab w:val="num" w:pos="1984"/>
        </w:tabs>
        <w:ind w:left="1984" w:hanging="283"/>
      </w:pPr>
      <w:rPr>
        <w:rFonts w:ascii="Symbol" w:hAnsi="Symbol" w:cs="Microsoft YaHei"/>
        <w:sz w:val="18"/>
        <w:szCs w:val="18"/>
      </w:rPr>
    </w:lvl>
    <w:lvl w:ilvl="7">
      <w:start w:val="1"/>
      <w:numFmt w:val="bullet"/>
      <w:lvlText w:val="·"/>
      <w:lvlJc w:val="left"/>
      <w:pPr>
        <w:tabs>
          <w:tab w:val="num" w:pos="2268"/>
        </w:tabs>
        <w:ind w:left="2268" w:hanging="283"/>
      </w:pPr>
      <w:rPr>
        <w:rFonts w:ascii="Symbol" w:hAnsi="Symbol" w:cs="Microsoft YaHei"/>
        <w:sz w:val="18"/>
        <w:szCs w:val="18"/>
      </w:rPr>
    </w:lvl>
    <w:lvl w:ilvl="8">
      <w:start w:val="1"/>
      <w:numFmt w:val="bullet"/>
      <w:lvlText w:val="·"/>
      <w:lvlJc w:val="left"/>
      <w:pPr>
        <w:tabs>
          <w:tab w:val="num" w:pos="2551"/>
        </w:tabs>
        <w:ind w:left="2551" w:hanging="283"/>
      </w:pPr>
      <w:rPr>
        <w:rFonts w:ascii="Symbol" w:hAnsi="Symbol" w:cs="Microsoft YaHei"/>
        <w:sz w:val="18"/>
        <w:szCs w:val="18"/>
      </w:rPr>
    </w:lvl>
  </w:abstractNum>
  <w:abstractNum w:abstractNumId="1">
    <w:nsid w:val="00000002"/>
    <w:multiLevelType w:val="multilevel"/>
    <w:tmpl w:val="00000002"/>
    <w:name w:val="WW8Num2"/>
    <w:lvl w:ilvl="0">
      <w:start w:val="1"/>
      <w:numFmt w:val="bullet"/>
      <w:lvlText w:val="·"/>
      <w:lvlJc w:val="left"/>
      <w:pPr>
        <w:tabs>
          <w:tab w:val="num" w:pos="283"/>
        </w:tabs>
        <w:ind w:left="283" w:hanging="283"/>
      </w:pPr>
      <w:rPr>
        <w:rFonts w:ascii="Symbol" w:hAnsi="Symbol" w:cs="Microsoft YaHei"/>
        <w:sz w:val="18"/>
        <w:szCs w:val="18"/>
      </w:rPr>
    </w:lvl>
    <w:lvl w:ilvl="1">
      <w:start w:val="1"/>
      <w:numFmt w:val="bullet"/>
      <w:lvlText w:val="·"/>
      <w:lvlJc w:val="left"/>
      <w:pPr>
        <w:tabs>
          <w:tab w:val="num" w:pos="567"/>
        </w:tabs>
        <w:ind w:left="567" w:hanging="283"/>
      </w:pPr>
      <w:rPr>
        <w:rFonts w:ascii="Symbol" w:hAnsi="Symbol" w:cs="Microsoft YaHei"/>
        <w:sz w:val="18"/>
        <w:szCs w:val="18"/>
      </w:rPr>
    </w:lvl>
    <w:lvl w:ilvl="2">
      <w:start w:val="1"/>
      <w:numFmt w:val="bullet"/>
      <w:lvlText w:val="·"/>
      <w:lvlJc w:val="left"/>
      <w:pPr>
        <w:tabs>
          <w:tab w:val="num" w:pos="850"/>
        </w:tabs>
        <w:ind w:left="850" w:hanging="283"/>
      </w:pPr>
      <w:rPr>
        <w:rFonts w:ascii="Symbol" w:hAnsi="Symbol" w:cs="Microsoft YaHei"/>
        <w:sz w:val="18"/>
        <w:szCs w:val="18"/>
      </w:rPr>
    </w:lvl>
    <w:lvl w:ilvl="3">
      <w:start w:val="1"/>
      <w:numFmt w:val="bullet"/>
      <w:lvlText w:val="·"/>
      <w:lvlJc w:val="left"/>
      <w:pPr>
        <w:tabs>
          <w:tab w:val="num" w:pos="1134"/>
        </w:tabs>
        <w:ind w:left="1134" w:hanging="283"/>
      </w:pPr>
      <w:rPr>
        <w:rFonts w:ascii="Symbol" w:hAnsi="Symbol" w:cs="Microsoft YaHei"/>
        <w:sz w:val="18"/>
        <w:szCs w:val="18"/>
      </w:rPr>
    </w:lvl>
    <w:lvl w:ilvl="4">
      <w:start w:val="1"/>
      <w:numFmt w:val="bullet"/>
      <w:lvlText w:val="·"/>
      <w:lvlJc w:val="left"/>
      <w:pPr>
        <w:tabs>
          <w:tab w:val="num" w:pos="1417"/>
        </w:tabs>
        <w:ind w:left="1417" w:hanging="283"/>
      </w:pPr>
      <w:rPr>
        <w:rFonts w:ascii="Symbol" w:hAnsi="Symbol" w:cs="Microsoft YaHei"/>
        <w:sz w:val="18"/>
        <w:szCs w:val="18"/>
      </w:rPr>
    </w:lvl>
    <w:lvl w:ilvl="5">
      <w:start w:val="1"/>
      <w:numFmt w:val="bullet"/>
      <w:lvlText w:val="·"/>
      <w:lvlJc w:val="left"/>
      <w:pPr>
        <w:tabs>
          <w:tab w:val="num" w:pos="1701"/>
        </w:tabs>
        <w:ind w:left="1701" w:hanging="283"/>
      </w:pPr>
      <w:rPr>
        <w:rFonts w:ascii="Symbol" w:hAnsi="Symbol" w:cs="Microsoft YaHei"/>
        <w:sz w:val="18"/>
        <w:szCs w:val="18"/>
      </w:rPr>
    </w:lvl>
    <w:lvl w:ilvl="6">
      <w:start w:val="1"/>
      <w:numFmt w:val="bullet"/>
      <w:lvlText w:val="·"/>
      <w:lvlJc w:val="left"/>
      <w:pPr>
        <w:tabs>
          <w:tab w:val="num" w:pos="1984"/>
        </w:tabs>
        <w:ind w:left="1984" w:hanging="283"/>
      </w:pPr>
      <w:rPr>
        <w:rFonts w:ascii="Symbol" w:hAnsi="Symbol" w:cs="Microsoft YaHei"/>
        <w:sz w:val="18"/>
        <w:szCs w:val="18"/>
      </w:rPr>
    </w:lvl>
    <w:lvl w:ilvl="7">
      <w:start w:val="1"/>
      <w:numFmt w:val="bullet"/>
      <w:lvlText w:val="·"/>
      <w:lvlJc w:val="left"/>
      <w:pPr>
        <w:tabs>
          <w:tab w:val="num" w:pos="2268"/>
        </w:tabs>
        <w:ind w:left="2268" w:hanging="283"/>
      </w:pPr>
      <w:rPr>
        <w:rFonts w:ascii="Symbol" w:hAnsi="Symbol" w:cs="Microsoft YaHei"/>
        <w:sz w:val="18"/>
        <w:szCs w:val="18"/>
      </w:rPr>
    </w:lvl>
    <w:lvl w:ilvl="8">
      <w:start w:val="1"/>
      <w:numFmt w:val="bullet"/>
      <w:lvlText w:val="·"/>
      <w:lvlJc w:val="left"/>
      <w:pPr>
        <w:tabs>
          <w:tab w:val="num" w:pos="2551"/>
        </w:tabs>
        <w:ind w:left="2551" w:hanging="283"/>
      </w:pPr>
      <w:rPr>
        <w:rFonts w:ascii="Symbol" w:hAnsi="Symbol" w:cs="Microsoft YaHei"/>
        <w:sz w:val="18"/>
        <w:szCs w:val="18"/>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Microsoft YaHei"/>
        <w:sz w:val="18"/>
        <w:szCs w:val="18"/>
      </w:rPr>
    </w:lvl>
    <w:lvl w:ilvl="1">
      <w:start w:val="1"/>
      <w:numFmt w:val="bullet"/>
      <w:lvlText w:val="·"/>
      <w:lvlJc w:val="left"/>
      <w:pPr>
        <w:tabs>
          <w:tab w:val="num" w:pos="567"/>
        </w:tabs>
        <w:ind w:left="567" w:hanging="283"/>
      </w:pPr>
      <w:rPr>
        <w:rFonts w:ascii="Symbol" w:hAnsi="Symbol" w:cs="Microsoft YaHei"/>
        <w:sz w:val="18"/>
        <w:szCs w:val="18"/>
      </w:rPr>
    </w:lvl>
    <w:lvl w:ilvl="2">
      <w:start w:val="1"/>
      <w:numFmt w:val="bullet"/>
      <w:lvlText w:val="·"/>
      <w:lvlJc w:val="left"/>
      <w:pPr>
        <w:tabs>
          <w:tab w:val="num" w:pos="850"/>
        </w:tabs>
        <w:ind w:left="850" w:hanging="283"/>
      </w:pPr>
      <w:rPr>
        <w:rFonts w:ascii="Symbol" w:hAnsi="Symbol" w:cs="Microsoft YaHei"/>
        <w:sz w:val="18"/>
        <w:szCs w:val="18"/>
      </w:rPr>
    </w:lvl>
    <w:lvl w:ilvl="3">
      <w:start w:val="1"/>
      <w:numFmt w:val="bullet"/>
      <w:lvlText w:val="·"/>
      <w:lvlJc w:val="left"/>
      <w:pPr>
        <w:tabs>
          <w:tab w:val="num" w:pos="1134"/>
        </w:tabs>
        <w:ind w:left="1134" w:hanging="283"/>
      </w:pPr>
      <w:rPr>
        <w:rFonts w:ascii="Symbol" w:hAnsi="Symbol" w:cs="Microsoft YaHei"/>
        <w:sz w:val="18"/>
        <w:szCs w:val="18"/>
      </w:rPr>
    </w:lvl>
    <w:lvl w:ilvl="4">
      <w:start w:val="1"/>
      <w:numFmt w:val="bullet"/>
      <w:lvlText w:val="·"/>
      <w:lvlJc w:val="left"/>
      <w:pPr>
        <w:tabs>
          <w:tab w:val="num" w:pos="1417"/>
        </w:tabs>
        <w:ind w:left="1417" w:hanging="283"/>
      </w:pPr>
      <w:rPr>
        <w:rFonts w:ascii="Symbol" w:hAnsi="Symbol" w:cs="Microsoft YaHei"/>
        <w:sz w:val="18"/>
        <w:szCs w:val="18"/>
      </w:rPr>
    </w:lvl>
    <w:lvl w:ilvl="5">
      <w:start w:val="1"/>
      <w:numFmt w:val="bullet"/>
      <w:lvlText w:val="·"/>
      <w:lvlJc w:val="left"/>
      <w:pPr>
        <w:tabs>
          <w:tab w:val="num" w:pos="1701"/>
        </w:tabs>
        <w:ind w:left="1701" w:hanging="283"/>
      </w:pPr>
      <w:rPr>
        <w:rFonts w:ascii="Symbol" w:hAnsi="Symbol" w:cs="Microsoft YaHei"/>
        <w:sz w:val="18"/>
        <w:szCs w:val="18"/>
      </w:rPr>
    </w:lvl>
    <w:lvl w:ilvl="6">
      <w:start w:val="1"/>
      <w:numFmt w:val="bullet"/>
      <w:lvlText w:val="·"/>
      <w:lvlJc w:val="left"/>
      <w:pPr>
        <w:tabs>
          <w:tab w:val="num" w:pos="1984"/>
        </w:tabs>
        <w:ind w:left="1984" w:hanging="283"/>
      </w:pPr>
      <w:rPr>
        <w:rFonts w:ascii="Symbol" w:hAnsi="Symbol" w:cs="Microsoft YaHei"/>
        <w:sz w:val="18"/>
        <w:szCs w:val="18"/>
      </w:rPr>
    </w:lvl>
    <w:lvl w:ilvl="7">
      <w:start w:val="1"/>
      <w:numFmt w:val="bullet"/>
      <w:lvlText w:val="·"/>
      <w:lvlJc w:val="left"/>
      <w:pPr>
        <w:tabs>
          <w:tab w:val="num" w:pos="2268"/>
        </w:tabs>
        <w:ind w:left="2268" w:hanging="283"/>
      </w:pPr>
      <w:rPr>
        <w:rFonts w:ascii="Symbol" w:hAnsi="Symbol" w:cs="Microsoft YaHei"/>
        <w:sz w:val="18"/>
        <w:szCs w:val="18"/>
      </w:rPr>
    </w:lvl>
    <w:lvl w:ilvl="8">
      <w:start w:val="1"/>
      <w:numFmt w:val="bullet"/>
      <w:lvlText w:val="·"/>
      <w:lvlJc w:val="left"/>
      <w:pPr>
        <w:tabs>
          <w:tab w:val="num" w:pos="2551"/>
        </w:tabs>
        <w:ind w:left="2551" w:hanging="283"/>
      </w:pPr>
      <w:rPr>
        <w:rFonts w:ascii="Symbol" w:hAnsi="Symbol" w:cs="Microsoft YaHei"/>
        <w:sz w:val="18"/>
        <w:szCs w:val="18"/>
      </w:rPr>
    </w:lvl>
  </w:abstractNum>
  <w:abstractNum w:abstractNumId="3">
    <w:nsid w:val="00000004"/>
    <w:multiLevelType w:val="multilevel"/>
    <w:tmpl w:val="00000004"/>
    <w:name w:val="WW8Num4"/>
    <w:lvl w:ilvl="0">
      <w:start w:val="1"/>
      <w:numFmt w:val="bullet"/>
      <w:lvlText w:val="·"/>
      <w:lvlJc w:val="left"/>
      <w:pPr>
        <w:tabs>
          <w:tab w:val="num" w:pos="283"/>
        </w:tabs>
        <w:ind w:left="283" w:hanging="283"/>
      </w:pPr>
      <w:rPr>
        <w:rFonts w:ascii="Symbol" w:hAnsi="Symbol" w:cs="Microsoft YaHei"/>
        <w:sz w:val="18"/>
        <w:szCs w:val="18"/>
      </w:rPr>
    </w:lvl>
    <w:lvl w:ilvl="1">
      <w:start w:val="1"/>
      <w:numFmt w:val="bullet"/>
      <w:lvlText w:val="·"/>
      <w:lvlJc w:val="left"/>
      <w:pPr>
        <w:tabs>
          <w:tab w:val="num" w:pos="567"/>
        </w:tabs>
        <w:ind w:left="567" w:hanging="283"/>
      </w:pPr>
      <w:rPr>
        <w:rFonts w:ascii="Symbol" w:hAnsi="Symbol" w:cs="Microsoft YaHei"/>
        <w:sz w:val="18"/>
        <w:szCs w:val="18"/>
      </w:rPr>
    </w:lvl>
    <w:lvl w:ilvl="2">
      <w:start w:val="1"/>
      <w:numFmt w:val="bullet"/>
      <w:lvlText w:val="·"/>
      <w:lvlJc w:val="left"/>
      <w:pPr>
        <w:tabs>
          <w:tab w:val="num" w:pos="850"/>
        </w:tabs>
        <w:ind w:left="850" w:hanging="283"/>
      </w:pPr>
      <w:rPr>
        <w:rFonts w:ascii="Symbol" w:hAnsi="Symbol" w:cs="Microsoft YaHei"/>
        <w:sz w:val="18"/>
        <w:szCs w:val="18"/>
      </w:rPr>
    </w:lvl>
    <w:lvl w:ilvl="3">
      <w:start w:val="1"/>
      <w:numFmt w:val="bullet"/>
      <w:lvlText w:val="·"/>
      <w:lvlJc w:val="left"/>
      <w:pPr>
        <w:tabs>
          <w:tab w:val="num" w:pos="1134"/>
        </w:tabs>
        <w:ind w:left="1134" w:hanging="283"/>
      </w:pPr>
      <w:rPr>
        <w:rFonts w:ascii="Symbol" w:hAnsi="Symbol" w:cs="Microsoft YaHei"/>
        <w:sz w:val="18"/>
        <w:szCs w:val="18"/>
      </w:rPr>
    </w:lvl>
    <w:lvl w:ilvl="4">
      <w:start w:val="1"/>
      <w:numFmt w:val="bullet"/>
      <w:lvlText w:val="·"/>
      <w:lvlJc w:val="left"/>
      <w:pPr>
        <w:tabs>
          <w:tab w:val="num" w:pos="1417"/>
        </w:tabs>
        <w:ind w:left="1417" w:hanging="283"/>
      </w:pPr>
      <w:rPr>
        <w:rFonts w:ascii="Symbol" w:hAnsi="Symbol" w:cs="Microsoft YaHei"/>
        <w:sz w:val="18"/>
        <w:szCs w:val="18"/>
      </w:rPr>
    </w:lvl>
    <w:lvl w:ilvl="5">
      <w:start w:val="1"/>
      <w:numFmt w:val="bullet"/>
      <w:lvlText w:val="·"/>
      <w:lvlJc w:val="left"/>
      <w:pPr>
        <w:tabs>
          <w:tab w:val="num" w:pos="1701"/>
        </w:tabs>
        <w:ind w:left="1701" w:hanging="283"/>
      </w:pPr>
      <w:rPr>
        <w:rFonts w:ascii="Symbol" w:hAnsi="Symbol" w:cs="Microsoft YaHei"/>
        <w:sz w:val="18"/>
        <w:szCs w:val="18"/>
      </w:rPr>
    </w:lvl>
    <w:lvl w:ilvl="6">
      <w:start w:val="1"/>
      <w:numFmt w:val="bullet"/>
      <w:lvlText w:val="·"/>
      <w:lvlJc w:val="left"/>
      <w:pPr>
        <w:tabs>
          <w:tab w:val="num" w:pos="1984"/>
        </w:tabs>
        <w:ind w:left="1984" w:hanging="283"/>
      </w:pPr>
      <w:rPr>
        <w:rFonts w:ascii="Symbol" w:hAnsi="Symbol" w:cs="Microsoft YaHei"/>
        <w:sz w:val="18"/>
        <w:szCs w:val="18"/>
      </w:rPr>
    </w:lvl>
    <w:lvl w:ilvl="7">
      <w:start w:val="1"/>
      <w:numFmt w:val="bullet"/>
      <w:lvlText w:val="·"/>
      <w:lvlJc w:val="left"/>
      <w:pPr>
        <w:tabs>
          <w:tab w:val="num" w:pos="2268"/>
        </w:tabs>
        <w:ind w:left="2268" w:hanging="283"/>
      </w:pPr>
      <w:rPr>
        <w:rFonts w:ascii="Symbol" w:hAnsi="Symbol" w:cs="Microsoft YaHei"/>
        <w:sz w:val="18"/>
        <w:szCs w:val="18"/>
      </w:rPr>
    </w:lvl>
    <w:lvl w:ilvl="8">
      <w:start w:val="1"/>
      <w:numFmt w:val="bullet"/>
      <w:lvlText w:val="·"/>
      <w:lvlJc w:val="left"/>
      <w:pPr>
        <w:tabs>
          <w:tab w:val="num" w:pos="2551"/>
        </w:tabs>
        <w:ind w:left="2551" w:hanging="283"/>
      </w:pPr>
      <w:rPr>
        <w:rFonts w:ascii="Symbol" w:hAnsi="Symbol" w:cs="Microsoft YaHei"/>
        <w:sz w:val="18"/>
        <w:szCs w:val="18"/>
      </w:rPr>
    </w:lvl>
  </w:abstractNum>
  <w:abstractNum w:abstractNumId="4">
    <w:nsid w:val="00000005"/>
    <w:multiLevelType w:val="multilevel"/>
    <w:tmpl w:val="00000005"/>
    <w:name w:val="WW8Num5"/>
    <w:lvl w:ilvl="0">
      <w:start w:val="1"/>
      <w:numFmt w:val="bullet"/>
      <w:lvlText w:val="·"/>
      <w:lvlJc w:val="left"/>
      <w:pPr>
        <w:tabs>
          <w:tab w:val="num" w:pos="283"/>
        </w:tabs>
        <w:ind w:left="283" w:hanging="283"/>
      </w:pPr>
      <w:rPr>
        <w:rFonts w:ascii="Symbol" w:hAnsi="Symbol" w:cs="Microsoft YaHei"/>
        <w:sz w:val="18"/>
        <w:szCs w:val="18"/>
      </w:rPr>
    </w:lvl>
    <w:lvl w:ilvl="1">
      <w:start w:val="1"/>
      <w:numFmt w:val="bullet"/>
      <w:lvlText w:val="·"/>
      <w:lvlJc w:val="left"/>
      <w:pPr>
        <w:tabs>
          <w:tab w:val="num" w:pos="567"/>
        </w:tabs>
        <w:ind w:left="567" w:hanging="283"/>
      </w:pPr>
      <w:rPr>
        <w:rFonts w:ascii="Symbol" w:hAnsi="Symbol" w:cs="Microsoft YaHei"/>
        <w:sz w:val="18"/>
        <w:szCs w:val="18"/>
      </w:rPr>
    </w:lvl>
    <w:lvl w:ilvl="2">
      <w:start w:val="1"/>
      <w:numFmt w:val="bullet"/>
      <w:lvlText w:val="·"/>
      <w:lvlJc w:val="left"/>
      <w:pPr>
        <w:tabs>
          <w:tab w:val="num" w:pos="850"/>
        </w:tabs>
        <w:ind w:left="850" w:hanging="283"/>
      </w:pPr>
      <w:rPr>
        <w:rFonts w:ascii="Symbol" w:hAnsi="Symbol" w:cs="Microsoft YaHei"/>
        <w:sz w:val="18"/>
        <w:szCs w:val="18"/>
      </w:rPr>
    </w:lvl>
    <w:lvl w:ilvl="3">
      <w:start w:val="1"/>
      <w:numFmt w:val="bullet"/>
      <w:lvlText w:val="·"/>
      <w:lvlJc w:val="left"/>
      <w:pPr>
        <w:tabs>
          <w:tab w:val="num" w:pos="1134"/>
        </w:tabs>
        <w:ind w:left="1134" w:hanging="283"/>
      </w:pPr>
      <w:rPr>
        <w:rFonts w:ascii="Symbol" w:hAnsi="Symbol" w:cs="Microsoft YaHei"/>
        <w:sz w:val="18"/>
        <w:szCs w:val="18"/>
      </w:rPr>
    </w:lvl>
    <w:lvl w:ilvl="4">
      <w:start w:val="1"/>
      <w:numFmt w:val="bullet"/>
      <w:lvlText w:val="·"/>
      <w:lvlJc w:val="left"/>
      <w:pPr>
        <w:tabs>
          <w:tab w:val="num" w:pos="1417"/>
        </w:tabs>
        <w:ind w:left="1417" w:hanging="283"/>
      </w:pPr>
      <w:rPr>
        <w:rFonts w:ascii="Symbol" w:hAnsi="Symbol" w:cs="Microsoft YaHei"/>
        <w:sz w:val="18"/>
        <w:szCs w:val="18"/>
      </w:rPr>
    </w:lvl>
    <w:lvl w:ilvl="5">
      <w:start w:val="1"/>
      <w:numFmt w:val="bullet"/>
      <w:lvlText w:val="·"/>
      <w:lvlJc w:val="left"/>
      <w:pPr>
        <w:tabs>
          <w:tab w:val="num" w:pos="1701"/>
        </w:tabs>
        <w:ind w:left="1701" w:hanging="283"/>
      </w:pPr>
      <w:rPr>
        <w:rFonts w:ascii="Symbol" w:hAnsi="Symbol" w:cs="Microsoft YaHei"/>
        <w:sz w:val="18"/>
        <w:szCs w:val="18"/>
      </w:rPr>
    </w:lvl>
    <w:lvl w:ilvl="6">
      <w:start w:val="1"/>
      <w:numFmt w:val="bullet"/>
      <w:lvlText w:val="·"/>
      <w:lvlJc w:val="left"/>
      <w:pPr>
        <w:tabs>
          <w:tab w:val="num" w:pos="1984"/>
        </w:tabs>
        <w:ind w:left="1984" w:hanging="283"/>
      </w:pPr>
      <w:rPr>
        <w:rFonts w:ascii="Symbol" w:hAnsi="Symbol" w:cs="Microsoft YaHei"/>
        <w:sz w:val="18"/>
        <w:szCs w:val="18"/>
      </w:rPr>
    </w:lvl>
    <w:lvl w:ilvl="7">
      <w:start w:val="1"/>
      <w:numFmt w:val="bullet"/>
      <w:lvlText w:val="·"/>
      <w:lvlJc w:val="left"/>
      <w:pPr>
        <w:tabs>
          <w:tab w:val="num" w:pos="2268"/>
        </w:tabs>
        <w:ind w:left="2268" w:hanging="283"/>
      </w:pPr>
      <w:rPr>
        <w:rFonts w:ascii="Symbol" w:hAnsi="Symbol" w:cs="Microsoft YaHei"/>
        <w:sz w:val="18"/>
        <w:szCs w:val="18"/>
      </w:rPr>
    </w:lvl>
    <w:lvl w:ilvl="8">
      <w:start w:val="1"/>
      <w:numFmt w:val="bullet"/>
      <w:lvlText w:val="·"/>
      <w:lvlJc w:val="left"/>
      <w:pPr>
        <w:tabs>
          <w:tab w:val="num" w:pos="2551"/>
        </w:tabs>
        <w:ind w:left="2551" w:hanging="283"/>
      </w:pPr>
      <w:rPr>
        <w:rFonts w:ascii="Symbol" w:hAnsi="Symbol" w:cs="Microsoft YaHei"/>
        <w:sz w:val="18"/>
        <w:szCs w:val="18"/>
      </w:rPr>
    </w:lvl>
  </w:abstractNum>
  <w:abstractNum w:abstractNumId="5">
    <w:nsid w:val="00000006"/>
    <w:multiLevelType w:val="multilevel"/>
    <w:tmpl w:val="00000006"/>
    <w:name w:val="WW8Num6"/>
    <w:lvl w:ilvl="0">
      <w:start w:val="1"/>
      <w:numFmt w:val="bullet"/>
      <w:lvlText w:val="·"/>
      <w:lvlJc w:val="left"/>
      <w:pPr>
        <w:tabs>
          <w:tab w:val="num" w:pos="283"/>
        </w:tabs>
        <w:ind w:left="283" w:hanging="283"/>
      </w:pPr>
      <w:rPr>
        <w:rFonts w:ascii="Symbol" w:hAnsi="Symbol" w:cs="Microsoft YaHei"/>
        <w:sz w:val="18"/>
        <w:szCs w:val="18"/>
      </w:rPr>
    </w:lvl>
    <w:lvl w:ilvl="1">
      <w:start w:val="1"/>
      <w:numFmt w:val="bullet"/>
      <w:lvlText w:val="·"/>
      <w:lvlJc w:val="left"/>
      <w:pPr>
        <w:tabs>
          <w:tab w:val="num" w:pos="567"/>
        </w:tabs>
        <w:ind w:left="567" w:hanging="283"/>
      </w:pPr>
      <w:rPr>
        <w:rFonts w:ascii="Symbol" w:hAnsi="Symbol" w:cs="Microsoft YaHei"/>
        <w:sz w:val="18"/>
        <w:szCs w:val="18"/>
      </w:rPr>
    </w:lvl>
    <w:lvl w:ilvl="2">
      <w:start w:val="1"/>
      <w:numFmt w:val="bullet"/>
      <w:lvlText w:val="·"/>
      <w:lvlJc w:val="left"/>
      <w:pPr>
        <w:tabs>
          <w:tab w:val="num" w:pos="850"/>
        </w:tabs>
        <w:ind w:left="850" w:hanging="283"/>
      </w:pPr>
      <w:rPr>
        <w:rFonts w:ascii="Symbol" w:hAnsi="Symbol" w:cs="Microsoft YaHei"/>
        <w:sz w:val="18"/>
        <w:szCs w:val="18"/>
      </w:rPr>
    </w:lvl>
    <w:lvl w:ilvl="3">
      <w:start w:val="1"/>
      <w:numFmt w:val="bullet"/>
      <w:lvlText w:val="·"/>
      <w:lvlJc w:val="left"/>
      <w:pPr>
        <w:tabs>
          <w:tab w:val="num" w:pos="1134"/>
        </w:tabs>
        <w:ind w:left="1134" w:hanging="283"/>
      </w:pPr>
      <w:rPr>
        <w:rFonts w:ascii="Symbol" w:hAnsi="Symbol" w:cs="Microsoft YaHei"/>
        <w:sz w:val="18"/>
        <w:szCs w:val="18"/>
      </w:rPr>
    </w:lvl>
    <w:lvl w:ilvl="4">
      <w:start w:val="1"/>
      <w:numFmt w:val="bullet"/>
      <w:lvlText w:val="·"/>
      <w:lvlJc w:val="left"/>
      <w:pPr>
        <w:tabs>
          <w:tab w:val="num" w:pos="1417"/>
        </w:tabs>
        <w:ind w:left="1417" w:hanging="283"/>
      </w:pPr>
      <w:rPr>
        <w:rFonts w:ascii="Symbol" w:hAnsi="Symbol" w:cs="Microsoft YaHei"/>
        <w:sz w:val="18"/>
        <w:szCs w:val="18"/>
      </w:rPr>
    </w:lvl>
    <w:lvl w:ilvl="5">
      <w:start w:val="1"/>
      <w:numFmt w:val="bullet"/>
      <w:lvlText w:val="·"/>
      <w:lvlJc w:val="left"/>
      <w:pPr>
        <w:tabs>
          <w:tab w:val="num" w:pos="1701"/>
        </w:tabs>
        <w:ind w:left="1701" w:hanging="283"/>
      </w:pPr>
      <w:rPr>
        <w:rFonts w:ascii="Symbol" w:hAnsi="Symbol" w:cs="Microsoft YaHei"/>
        <w:sz w:val="18"/>
        <w:szCs w:val="18"/>
      </w:rPr>
    </w:lvl>
    <w:lvl w:ilvl="6">
      <w:start w:val="1"/>
      <w:numFmt w:val="bullet"/>
      <w:lvlText w:val="·"/>
      <w:lvlJc w:val="left"/>
      <w:pPr>
        <w:tabs>
          <w:tab w:val="num" w:pos="1984"/>
        </w:tabs>
        <w:ind w:left="1984" w:hanging="283"/>
      </w:pPr>
      <w:rPr>
        <w:rFonts w:ascii="Symbol" w:hAnsi="Symbol" w:cs="Microsoft YaHei"/>
        <w:sz w:val="18"/>
        <w:szCs w:val="18"/>
      </w:rPr>
    </w:lvl>
    <w:lvl w:ilvl="7">
      <w:start w:val="1"/>
      <w:numFmt w:val="bullet"/>
      <w:lvlText w:val="·"/>
      <w:lvlJc w:val="left"/>
      <w:pPr>
        <w:tabs>
          <w:tab w:val="num" w:pos="2268"/>
        </w:tabs>
        <w:ind w:left="2268" w:hanging="283"/>
      </w:pPr>
      <w:rPr>
        <w:rFonts w:ascii="Symbol" w:hAnsi="Symbol" w:cs="Microsoft YaHei"/>
        <w:sz w:val="18"/>
        <w:szCs w:val="18"/>
      </w:rPr>
    </w:lvl>
    <w:lvl w:ilvl="8">
      <w:start w:val="1"/>
      <w:numFmt w:val="bullet"/>
      <w:lvlText w:val="·"/>
      <w:lvlJc w:val="left"/>
      <w:pPr>
        <w:tabs>
          <w:tab w:val="num" w:pos="2551"/>
        </w:tabs>
        <w:ind w:left="2551" w:hanging="283"/>
      </w:pPr>
      <w:rPr>
        <w:rFonts w:ascii="Symbol" w:hAnsi="Symbol" w:cs="Microsoft YaHei"/>
        <w:sz w:val="18"/>
        <w:szCs w:val="18"/>
      </w:rPr>
    </w:lvl>
  </w:abstractNum>
  <w:abstractNum w:abstractNumId="6">
    <w:nsid w:val="00000007"/>
    <w:multiLevelType w:val="multilevel"/>
    <w:tmpl w:val="00000007"/>
    <w:name w:val="WW8Num7"/>
    <w:lvl w:ilvl="0">
      <w:start w:val="1"/>
      <w:numFmt w:val="bullet"/>
      <w:lvlText w:val="·"/>
      <w:lvlJc w:val="left"/>
      <w:pPr>
        <w:tabs>
          <w:tab w:val="num" w:pos="283"/>
        </w:tabs>
        <w:ind w:left="283" w:hanging="283"/>
      </w:pPr>
      <w:rPr>
        <w:rFonts w:ascii="Symbol" w:hAnsi="Symbol" w:cs="Microsoft YaHei"/>
        <w:sz w:val="18"/>
        <w:szCs w:val="18"/>
      </w:rPr>
    </w:lvl>
    <w:lvl w:ilvl="1">
      <w:start w:val="1"/>
      <w:numFmt w:val="bullet"/>
      <w:lvlText w:val="·"/>
      <w:lvlJc w:val="left"/>
      <w:pPr>
        <w:tabs>
          <w:tab w:val="num" w:pos="567"/>
        </w:tabs>
        <w:ind w:left="567" w:hanging="283"/>
      </w:pPr>
      <w:rPr>
        <w:rFonts w:ascii="Symbol" w:hAnsi="Symbol" w:cs="Microsoft YaHei"/>
        <w:sz w:val="18"/>
        <w:szCs w:val="18"/>
      </w:rPr>
    </w:lvl>
    <w:lvl w:ilvl="2">
      <w:start w:val="1"/>
      <w:numFmt w:val="bullet"/>
      <w:lvlText w:val="·"/>
      <w:lvlJc w:val="left"/>
      <w:pPr>
        <w:tabs>
          <w:tab w:val="num" w:pos="850"/>
        </w:tabs>
        <w:ind w:left="850" w:hanging="283"/>
      </w:pPr>
      <w:rPr>
        <w:rFonts w:ascii="Symbol" w:hAnsi="Symbol" w:cs="Microsoft YaHei"/>
        <w:sz w:val="18"/>
        <w:szCs w:val="18"/>
      </w:rPr>
    </w:lvl>
    <w:lvl w:ilvl="3">
      <w:start w:val="1"/>
      <w:numFmt w:val="bullet"/>
      <w:lvlText w:val="·"/>
      <w:lvlJc w:val="left"/>
      <w:pPr>
        <w:tabs>
          <w:tab w:val="num" w:pos="1134"/>
        </w:tabs>
        <w:ind w:left="1134" w:hanging="283"/>
      </w:pPr>
      <w:rPr>
        <w:rFonts w:ascii="Symbol" w:hAnsi="Symbol" w:cs="Microsoft YaHei"/>
        <w:sz w:val="18"/>
        <w:szCs w:val="18"/>
      </w:rPr>
    </w:lvl>
    <w:lvl w:ilvl="4">
      <w:start w:val="1"/>
      <w:numFmt w:val="bullet"/>
      <w:lvlText w:val="·"/>
      <w:lvlJc w:val="left"/>
      <w:pPr>
        <w:tabs>
          <w:tab w:val="num" w:pos="1417"/>
        </w:tabs>
        <w:ind w:left="1417" w:hanging="283"/>
      </w:pPr>
      <w:rPr>
        <w:rFonts w:ascii="Symbol" w:hAnsi="Symbol" w:cs="Microsoft YaHei"/>
        <w:sz w:val="18"/>
        <w:szCs w:val="18"/>
      </w:rPr>
    </w:lvl>
    <w:lvl w:ilvl="5">
      <w:start w:val="1"/>
      <w:numFmt w:val="bullet"/>
      <w:lvlText w:val="·"/>
      <w:lvlJc w:val="left"/>
      <w:pPr>
        <w:tabs>
          <w:tab w:val="num" w:pos="1701"/>
        </w:tabs>
        <w:ind w:left="1701" w:hanging="283"/>
      </w:pPr>
      <w:rPr>
        <w:rFonts w:ascii="Symbol" w:hAnsi="Symbol" w:cs="Microsoft YaHei"/>
        <w:sz w:val="18"/>
        <w:szCs w:val="18"/>
      </w:rPr>
    </w:lvl>
    <w:lvl w:ilvl="6">
      <w:start w:val="1"/>
      <w:numFmt w:val="bullet"/>
      <w:lvlText w:val="·"/>
      <w:lvlJc w:val="left"/>
      <w:pPr>
        <w:tabs>
          <w:tab w:val="num" w:pos="1984"/>
        </w:tabs>
        <w:ind w:left="1984" w:hanging="283"/>
      </w:pPr>
      <w:rPr>
        <w:rFonts w:ascii="Symbol" w:hAnsi="Symbol" w:cs="Microsoft YaHei"/>
        <w:sz w:val="18"/>
        <w:szCs w:val="18"/>
      </w:rPr>
    </w:lvl>
    <w:lvl w:ilvl="7">
      <w:start w:val="1"/>
      <w:numFmt w:val="bullet"/>
      <w:lvlText w:val="·"/>
      <w:lvlJc w:val="left"/>
      <w:pPr>
        <w:tabs>
          <w:tab w:val="num" w:pos="2268"/>
        </w:tabs>
        <w:ind w:left="2268" w:hanging="283"/>
      </w:pPr>
      <w:rPr>
        <w:rFonts w:ascii="Symbol" w:hAnsi="Symbol" w:cs="Microsoft YaHei"/>
        <w:sz w:val="18"/>
        <w:szCs w:val="18"/>
      </w:rPr>
    </w:lvl>
    <w:lvl w:ilvl="8">
      <w:start w:val="1"/>
      <w:numFmt w:val="bullet"/>
      <w:lvlText w:val="·"/>
      <w:lvlJc w:val="left"/>
      <w:pPr>
        <w:tabs>
          <w:tab w:val="num" w:pos="2551"/>
        </w:tabs>
        <w:ind w:left="2551" w:hanging="283"/>
      </w:pPr>
      <w:rPr>
        <w:rFonts w:ascii="Symbol" w:hAnsi="Symbol" w:cs="Microsoft YaHei"/>
        <w:sz w:val="18"/>
        <w:szCs w:val="18"/>
      </w:rPr>
    </w:lvl>
  </w:abstractNum>
  <w:abstractNum w:abstractNumId="7">
    <w:nsid w:val="00000008"/>
    <w:multiLevelType w:val="multilevel"/>
    <w:tmpl w:val="00000008"/>
    <w:name w:val="WW8Num8"/>
    <w:lvl w:ilvl="0">
      <w:start w:val="1"/>
      <w:numFmt w:val="bullet"/>
      <w:lvlText w:val="·"/>
      <w:lvlJc w:val="left"/>
      <w:pPr>
        <w:tabs>
          <w:tab w:val="num" w:pos="283"/>
        </w:tabs>
        <w:ind w:left="283" w:hanging="283"/>
      </w:pPr>
      <w:rPr>
        <w:rFonts w:ascii="Symbol" w:hAnsi="Symbol" w:cs="Microsoft YaHei"/>
        <w:sz w:val="18"/>
        <w:szCs w:val="18"/>
      </w:rPr>
    </w:lvl>
    <w:lvl w:ilvl="1">
      <w:start w:val="1"/>
      <w:numFmt w:val="bullet"/>
      <w:lvlText w:val="·"/>
      <w:lvlJc w:val="left"/>
      <w:pPr>
        <w:tabs>
          <w:tab w:val="num" w:pos="567"/>
        </w:tabs>
        <w:ind w:left="567" w:hanging="283"/>
      </w:pPr>
      <w:rPr>
        <w:rFonts w:ascii="Symbol" w:hAnsi="Symbol" w:cs="Microsoft YaHei"/>
        <w:sz w:val="18"/>
        <w:szCs w:val="18"/>
      </w:rPr>
    </w:lvl>
    <w:lvl w:ilvl="2">
      <w:start w:val="1"/>
      <w:numFmt w:val="bullet"/>
      <w:lvlText w:val="·"/>
      <w:lvlJc w:val="left"/>
      <w:pPr>
        <w:tabs>
          <w:tab w:val="num" w:pos="850"/>
        </w:tabs>
        <w:ind w:left="850" w:hanging="283"/>
      </w:pPr>
      <w:rPr>
        <w:rFonts w:ascii="Symbol" w:hAnsi="Symbol" w:cs="Microsoft YaHei"/>
        <w:sz w:val="18"/>
        <w:szCs w:val="18"/>
      </w:rPr>
    </w:lvl>
    <w:lvl w:ilvl="3">
      <w:start w:val="1"/>
      <w:numFmt w:val="bullet"/>
      <w:lvlText w:val="·"/>
      <w:lvlJc w:val="left"/>
      <w:pPr>
        <w:tabs>
          <w:tab w:val="num" w:pos="1134"/>
        </w:tabs>
        <w:ind w:left="1134" w:hanging="283"/>
      </w:pPr>
      <w:rPr>
        <w:rFonts w:ascii="Symbol" w:hAnsi="Symbol" w:cs="Microsoft YaHei"/>
        <w:sz w:val="18"/>
        <w:szCs w:val="18"/>
      </w:rPr>
    </w:lvl>
    <w:lvl w:ilvl="4">
      <w:start w:val="1"/>
      <w:numFmt w:val="bullet"/>
      <w:lvlText w:val="·"/>
      <w:lvlJc w:val="left"/>
      <w:pPr>
        <w:tabs>
          <w:tab w:val="num" w:pos="1417"/>
        </w:tabs>
        <w:ind w:left="1417" w:hanging="283"/>
      </w:pPr>
      <w:rPr>
        <w:rFonts w:ascii="Symbol" w:hAnsi="Symbol" w:cs="Microsoft YaHei"/>
        <w:sz w:val="18"/>
        <w:szCs w:val="18"/>
      </w:rPr>
    </w:lvl>
    <w:lvl w:ilvl="5">
      <w:start w:val="1"/>
      <w:numFmt w:val="bullet"/>
      <w:lvlText w:val="·"/>
      <w:lvlJc w:val="left"/>
      <w:pPr>
        <w:tabs>
          <w:tab w:val="num" w:pos="1701"/>
        </w:tabs>
        <w:ind w:left="1701" w:hanging="283"/>
      </w:pPr>
      <w:rPr>
        <w:rFonts w:ascii="Symbol" w:hAnsi="Symbol" w:cs="Microsoft YaHei"/>
        <w:sz w:val="18"/>
        <w:szCs w:val="18"/>
      </w:rPr>
    </w:lvl>
    <w:lvl w:ilvl="6">
      <w:start w:val="1"/>
      <w:numFmt w:val="bullet"/>
      <w:lvlText w:val="·"/>
      <w:lvlJc w:val="left"/>
      <w:pPr>
        <w:tabs>
          <w:tab w:val="num" w:pos="1984"/>
        </w:tabs>
        <w:ind w:left="1984" w:hanging="283"/>
      </w:pPr>
      <w:rPr>
        <w:rFonts w:ascii="Symbol" w:hAnsi="Symbol" w:cs="Microsoft YaHei"/>
        <w:sz w:val="18"/>
        <w:szCs w:val="18"/>
      </w:rPr>
    </w:lvl>
    <w:lvl w:ilvl="7">
      <w:start w:val="1"/>
      <w:numFmt w:val="bullet"/>
      <w:lvlText w:val="·"/>
      <w:lvlJc w:val="left"/>
      <w:pPr>
        <w:tabs>
          <w:tab w:val="num" w:pos="2268"/>
        </w:tabs>
        <w:ind w:left="2268" w:hanging="283"/>
      </w:pPr>
      <w:rPr>
        <w:rFonts w:ascii="Symbol" w:hAnsi="Symbol" w:cs="Microsoft YaHei"/>
        <w:sz w:val="18"/>
        <w:szCs w:val="18"/>
      </w:rPr>
    </w:lvl>
    <w:lvl w:ilvl="8">
      <w:start w:val="1"/>
      <w:numFmt w:val="bullet"/>
      <w:lvlText w:val="·"/>
      <w:lvlJc w:val="left"/>
      <w:pPr>
        <w:tabs>
          <w:tab w:val="num" w:pos="2551"/>
        </w:tabs>
        <w:ind w:left="2551" w:hanging="283"/>
      </w:pPr>
      <w:rPr>
        <w:rFonts w:ascii="Symbol" w:hAnsi="Symbol" w:cs="Microsoft YaHei"/>
        <w:sz w:val="18"/>
        <w:szCs w:val="18"/>
      </w:rPr>
    </w:lvl>
  </w:abstractNum>
  <w:abstractNum w:abstractNumId="8">
    <w:nsid w:val="0000000A"/>
    <w:multiLevelType w:val="multilevel"/>
    <w:tmpl w:val="0000000A"/>
    <w:lvl w:ilvl="0">
      <w:start w:val="1"/>
      <w:numFmt w:val="bullet"/>
      <w:lvlText w:val="–"/>
      <w:lvlJc w:val="left"/>
      <w:pPr>
        <w:tabs>
          <w:tab w:val="num" w:pos="283"/>
        </w:tabs>
        <w:ind w:left="283" w:hanging="283"/>
      </w:pPr>
      <w:rPr>
        <w:rFonts w:ascii="StarSymbol" w:hAnsi="StarSymbol" w:cs="Microsoft YaHei"/>
        <w:sz w:val="18"/>
        <w:szCs w:val="18"/>
      </w:rPr>
    </w:lvl>
    <w:lvl w:ilvl="1">
      <w:start w:val="1"/>
      <w:numFmt w:val="bullet"/>
      <w:lvlText w:val="–"/>
      <w:lvlJc w:val="left"/>
      <w:pPr>
        <w:tabs>
          <w:tab w:val="num" w:pos="504"/>
        </w:tabs>
        <w:ind w:left="504" w:hanging="283"/>
      </w:pPr>
      <w:rPr>
        <w:rFonts w:ascii="StarSymbol" w:hAnsi="StarSymbol" w:cs="Microsoft YaHei"/>
        <w:sz w:val="18"/>
        <w:szCs w:val="18"/>
      </w:rPr>
    </w:lvl>
    <w:lvl w:ilvl="2">
      <w:start w:val="1"/>
      <w:numFmt w:val="bullet"/>
      <w:lvlText w:val="–"/>
      <w:lvlJc w:val="left"/>
      <w:pPr>
        <w:tabs>
          <w:tab w:val="num" w:pos="725"/>
        </w:tabs>
        <w:ind w:left="725" w:hanging="283"/>
      </w:pPr>
      <w:rPr>
        <w:rFonts w:ascii="StarSymbol" w:hAnsi="StarSymbol" w:cs="Microsoft YaHei"/>
        <w:sz w:val="18"/>
        <w:szCs w:val="18"/>
      </w:rPr>
    </w:lvl>
    <w:lvl w:ilvl="3">
      <w:start w:val="1"/>
      <w:numFmt w:val="bullet"/>
      <w:lvlText w:val="–"/>
      <w:lvlJc w:val="left"/>
      <w:pPr>
        <w:tabs>
          <w:tab w:val="num" w:pos="946"/>
        </w:tabs>
        <w:ind w:left="946" w:hanging="283"/>
      </w:pPr>
      <w:rPr>
        <w:rFonts w:ascii="StarSymbol" w:hAnsi="StarSymbol" w:cs="Microsoft YaHei"/>
        <w:sz w:val="18"/>
        <w:szCs w:val="18"/>
      </w:rPr>
    </w:lvl>
    <w:lvl w:ilvl="4">
      <w:start w:val="1"/>
      <w:numFmt w:val="bullet"/>
      <w:lvlText w:val="–"/>
      <w:lvlJc w:val="left"/>
      <w:pPr>
        <w:tabs>
          <w:tab w:val="num" w:pos="1167"/>
        </w:tabs>
        <w:ind w:left="1167" w:hanging="283"/>
      </w:pPr>
      <w:rPr>
        <w:rFonts w:ascii="StarSymbol" w:hAnsi="StarSymbol" w:cs="Microsoft YaHei"/>
        <w:sz w:val="18"/>
        <w:szCs w:val="18"/>
      </w:rPr>
    </w:lvl>
    <w:lvl w:ilvl="5">
      <w:start w:val="1"/>
      <w:numFmt w:val="bullet"/>
      <w:lvlText w:val="–"/>
      <w:lvlJc w:val="left"/>
      <w:pPr>
        <w:tabs>
          <w:tab w:val="num" w:pos="1388"/>
        </w:tabs>
        <w:ind w:left="1388" w:hanging="283"/>
      </w:pPr>
      <w:rPr>
        <w:rFonts w:ascii="StarSymbol" w:hAnsi="StarSymbol" w:cs="Microsoft YaHei"/>
        <w:sz w:val="18"/>
        <w:szCs w:val="18"/>
      </w:rPr>
    </w:lvl>
    <w:lvl w:ilvl="6">
      <w:start w:val="1"/>
      <w:numFmt w:val="bullet"/>
      <w:lvlText w:val="–"/>
      <w:lvlJc w:val="left"/>
      <w:pPr>
        <w:tabs>
          <w:tab w:val="num" w:pos="1609"/>
        </w:tabs>
        <w:ind w:left="1609" w:hanging="283"/>
      </w:pPr>
      <w:rPr>
        <w:rFonts w:ascii="StarSymbol" w:hAnsi="StarSymbol" w:cs="Microsoft YaHei"/>
        <w:sz w:val="18"/>
        <w:szCs w:val="18"/>
      </w:rPr>
    </w:lvl>
    <w:lvl w:ilvl="7">
      <w:start w:val="1"/>
      <w:numFmt w:val="bullet"/>
      <w:lvlText w:val="–"/>
      <w:lvlJc w:val="left"/>
      <w:pPr>
        <w:tabs>
          <w:tab w:val="num" w:pos="1830"/>
        </w:tabs>
        <w:ind w:left="1830" w:hanging="283"/>
      </w:pPr>
      <w:rPr>
        <w:rFonts w:ascii="StarSymbol" w:hAnsi="StarSymbol" w:cs="Microsoft YaHei"/>
        <w:sz w:val="18"/>
        <w:szCs w:val="18"/>
      </w:rPr>
    </w:lvl>
    <w:lvl w:ilvl="8">
      <w:start w:val="1"/>
      <w:numFmt w:val="bullet"/>
      <w:lvlText w:val="–"/>
      <w:lvlJc w:val="left"/>
      <w:pPr>
        <w:tabs>
          <w:tab w:val="num" w:pos="2051"/>
        </w:tabs>
        <w:ind w:left="2051" w:hanging="283"/>
      </w:pPr>
      <w:rPr>
        <w:rFonts w:ascii="StarSymbol" w:hAnsi="StarSymbol" w:cs="Microsoft YaHei"/>
        <w:sz w:val="18"/>
        <w:szCs w:val="18"/>
      </w:rPr>
    </w:lvl>
  </w:abstractNum>
  <w:abstractNum w:abstractNumId="9">
    <w:nsid w:val="0000000B"/>
    <w:multiLevelType w:val="multilevel"/>
    <w:tmpl w:val="0000000B"/>
    <w:lvl w:ilvl="0">
      <w:start w:val="1"/>
      <w:numFmt w:val="bullet"/>
      <w:lvlText w:val="–"/>
      <w:lvlJc w:val="left"/>
      <w:pPr>
        <w:tabs>
          <w:tab w:val="num" w:pos="283"/>
        </w:tabs>
        <w:ind w:left="283" w:hanging="283"/>
      </w:pPr>
      <w:rPr>
        <w:rFonts w:ascii="StarSymbol" w:hAnsi="StarSymbol" w:cs="Microsoft YaHei"/>
        <w:sz w:val="18"/>
        <w:szCs w:val="18"/>
      </w:rPr>
    </w:lvl>
    <w:lvl w:ilvl="1">
      <w:start w:val="1"/>
      <w:numFmt w:val="bullet"/>
      <w:lvlText w:val="–"/>
      <w:lvlJc w:val="left"/>
      <w:pPr>
        <w:tabs>
          <w:tab w:val="num" w:pos="504"/>
        </w:tabs>
        <w:ind w:left="504" w:hanging="283"/>
      </w:pPr>
      <w:rPr>
        <w:rFonts w:ascii="StarSymbol" w:hAnsi="StarSymbol" w:cs="Microsoft YaHei"/>
        <w:sz w:val="18"/>
        <w:szCs w:val="18"/>
      </w:rPr>
    </w:lvl>
    <w:lvl w:ilvl="2">
      <w:start w:val="1"/>
      <w:numFmt w:val="bullet"/>
      <w:lvlText w:val="–"/>
      <w:lvlJc w:val="left"/>
      <w:pPr>
        <w:tabs>
          <w:tab w:val="num" w:pos="725"/>
        </w:tabs>
        <w:ind w:left="725" w:hanging="283"/>
      </w:pPr>
      <w:rPr>
        <w:rFonts w:ascii="StarSymbol" w:hAnsi="StarSymbol" w:cs="Microsoft YaHei"/>
        <w:sz w:val="18"/>
        <w:szCs w:val="18"/>
      </w:rPr>
    </w:lvl>
    <w:lvl w:ilvl="3">
      <w:start w:val="1"/>
      <w:numFmt w:val="bullet"/>
      <w:lvlText w:val="–"/>
      <w:lvlJc w:val="left"/>
      <w:pPr>
        <w:tabs>
          <w:tab w:val="num" w:pos="946"/>
        </w:tabs>
        <w:ind w:left="946" w:hanging="283"/>
      </w:pPr>
      <w:rPr>
        <w:rFonts w:ascii="StarSymbol" w:hAnsi="StarSymbol" w:cs="Microsoft YaHei"/>
        <w:sz w:val="18"/>
        <w:szCs w:val="18"/>
      </w:rPr>
    </w:lvl>
    <w:lvl w:ilvl="4">
      <w:start w:val="1"/>
      <w:numFmt w:val="bullet"/>
      <w:lvlText w:val="–"/>
      <w:lvlJc w:val="left"/>
      <w:pPr>
        <w:tabs>
          <w:tab w:val="num" w:pos="1167"/>
        </w:tabs>
        <w:ind w:left="1167" w:hanging="283"/>
      </w:pPr>
      <w:rPr>
        <w:rFonts w:ascii="StarSymbol" w:hAnsi="StarSymbol" w:cs="Microsoft YaHei"/>
        <w:sz w:val="18"/>
        <w:szCs w:val="18"/>
      </w:rPr>
    </w:lvl>
    <w:lvl w:ilvl="5">
      <w:start w:val="1"/>
      <w:numFmt w:val="bullet"/>
      <w:lvlText w:val="–"/>
      <w:lvlJc w:val="left"/>
      <w:pPr>
        <w:tabs>
          <w:tab w:val="num" w:pos="1388"/>
        </w:tabs>
        <w:ind w:left="1388" w:hanging="283"/>
      </w:pPr>
      <w:rPr>
        <w:rFonts w:ascii="StarSymbol" w:hAnsi="StarSymbol" w:cs="Microsoft YaHei"/>
        <w:sz w:val="18"/>
        <w:szCs w:val="18"/>
      </w:rPr>
    </w:lvl>
    <w:lvl w:ilvl="6">
      <w:start w:val="1"/>
      <w:numFmt w:val="bullet"/>
      <w:lvlText w:val="–"/>
      <w:lvlJc w:val="left"/>
      <w:pPr>
        <w:tabs>
          <w:tab w:val="num" w:pos="1609"/>
        </w:tabs>
        <w:ind w:left="1609" w:hanging="283"/>
      </w:pPr>
      <w:rPr>
        <w:rFonts w:ascii="StarSymbol" w:hAnsi="StarSymbol" w:cs="Microsoft YaHei"/>
        <w:sz w:val="18"/>
        <w:szCs w:val="18"/>
      </w:rPr>
    </w:lvl>
    <w:lvl w:ilvl="7">
      <w:start w:val="1"/>
      <w:numFmt w:val="bullet"/>
      <w:lvlText w:val="–"/>
      <w:lvlJc w:val="left"/>
      <w:pPr>
        <w:tabs>
          <w:tab w:val="num" w:pos="1830"/>
        </w:tabs>
        <w:ind w:left="1830" w:hanging="283"/>
      </w:pPr>
      <w:rPr>
        <w:rFonts w:ascii="StarSymbol" w:hAnsi="StarSymbol" w:cs="Microsoft YaHei"/>
        <w:sz w:val="18"/>
        <w:szCs w:val="18"/>
      </w:rPr>
    </w:lvl>
    <w:lvl w:ilvl="8">
      <w:start w:val="1"/>
      <w:numFmt w:val="bullet"/>
      <w:lvlText w:val="–"/>
      <w:lvlJc w:val="left"/>
      <w:pPr>
        <w:tabs>
          <w:tab w:val="num" w:pos="2051"/>
        </w:tabs>
        <w:ind w:left="2051" w:hanging="283"/>
      </w:pPr>
      <w:rPr>
        <w:rFonts w:ascii="StarSymbol" w:hAnsi="StarSymbol" w:cs="Microsoft YaHei"/>
        <w:sz w:val="18"/>
        <w:szCs w:val="18"/>
      </w:rPr>
    </w:lvl>
  </w:abstractNum>
  <w:abstractNum w:abstractNumId="10">
    <w:nsid w:val="1CDF4620"/>
    <w:multiLevelType w:val="hybridMultilevel"/>
    <w:tmpl w:val="DE724C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431CA8"/>
    <w:multiLevelType w:val="hybridMultilevel"/>
    <w:tmpl w:val="DEBECB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73354E1"/>
    <w:multiLevelType w:val="hybridMultilevel"/>
    <w:tmpl w:val="265AD4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FB1"/>
    <w:rsid w:val="000311A6"/>
    <w:rsid w:val="0005089A"/>
    <w:rsid w:val="000728AD"/>
    <w:rsid w:val="000C7096"/>
    <w:rsid w:val="001003F3"/>
    <w:rsid w:val="001452BC"/>
    <w:rsid w:val="001477A0"/>
    <w:rsid w:val="001D629A"/>
    <w:rsid w:val="00224FD0"/>
    <w:rsid w:val="002C1C42"/>
    <w:rsid w:val="002F60F3"/>
    <w:rsid w:val="00340A01"/>
    <w:rsid w:val="00340F5E"/>
    <w:rsid w:val="00362484"/>
    <w:rsid w:val="00374B9C"/>
    <w:rsid w:val="003C4353"/>
    <w:rsid w:val="003F0A6F"/>
    <w:rsid w:val="00434AEA"/>
    <w:rsid w:val="00440731"/>
    <w:rsid w:val="00446696"/>
    <w:rsid w:val="00453FB1"/>
    <w:rsid w:val="004A3C6A"/>
    <w:rsid w:val="004E30C2"/>
    <w:rsid w:val="00502EB5"/>
    <w:rsid w:val="005B3B84"/>
    <w:rsid w:val="00651E33"/>
    <w:rsid w:val="006878AD"/>
    <w:rsid w:val="00693B8C"/>
    <w:rsid w:val="006D5EE0"/>
    <w:rsid w:val="006E1209"/>
    <w:rsid w:val="007334B8"/>
    <w:rsid w:val="0081778E"/>
    <w:rsid w:val="008A73EC"/>
    <w:rsid w:val="008F584E"/>
    <w:rsid w:val="00920DE1"/>
    <w:rsid w:val="00953A54"/>
    <w:rsid w:val="00A14838"/>
    <w:rsid w:val="00AA0DC6"/>
    <w:rsid w:val="00AF2E5C"/>
    <w:rsid w:val="00B46171"/>
    <w:rsid w:val="00B9303D"/>
    <w:rsid w:val="00C93969"/>
    <w:rsid w:val="00D42B9E"/>
    <w:rsid w:val="00D77FEC"/>
    <w:rsid w:val="00DB15E8"/>
    <w:rsid w:val="00DC13D9"/>
    <w:rsid w:val="00DD4451"/>
    <w:rsid w:val="00DE2B01"/>
    <w:rsid w:val="00E314F0"/>
    <w:rsid w:val="00E44782"/>
    <w:rsid w:val="00E60005"/>
    <w:rsid w:val="00E829E2"/>
    <w:rsid w:val="00E862CC"/>
    <w:rsid w:val="00E97085"/>
    <w:rsid w:val="00EF7EA4"/>
    <w:rsid w:val="00F97932"/>
    <w:rsid w:val="00FA6751"/>
    <w:rsid w:val="00FB79C6"/>
    <w:rsid w:val="00FD47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2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3FB1"/>
    <w:pPr>
      <w:ind w:left="720"/>
      <w:contextualSpacing/>
    </w:pPr>
  </w:style>
  <w:style w:type="character" w:styleId="Hyperlink">
    <w:name w:val="Hyperlink"/>
    <w:rsid w:val="00D42B9E"/>
    <w:rPr>
      <w:noProof w:val="0"/>
      <w:color w:val="000080"/>
      <w:u w:val="single"/>
    </w:rPr>
  </w:style>
  <w:style w:type="paragraph" w:customStyle="1" w:styleId="TabellenInhalt">
    <w:name w:val="Tabellen Inhalt"/>
    <w:basedOn w:val="Standard"/>
    <w:rsid w:val="00D42B9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Sprechblasentext">
    <w:name w:val="Balloon Text"/>
    <w:basedOn w:val="Standard"/>
    <w:link w:val="SprechblasentextZchn"/>
    <w:uiPriority w:val="99"/>
    <w:semiHidden/>
    <w:unhideWhenUsed/>
    <w:rsid w:val="00F979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7932"/>
    <w:rPr>
      <w:rFonts w:ascii="Tahoma" w:hAnsi="Tahoma" w:cs="Tahoma"/>
      <w:sz w:val="16"/>
      <w:szCs w:val="16"/>
    </w:rPr>
  </w:style>
  <w:style w:type="paragraph" w:styleId="Kopfzeile">
    <w:name w:val="header"/>
    <w:basedOn w:val="Standard"/>
    <w:link w:val="KopfzeileZchn"/>
    <w:uiPriority w:val="99"/>
    <w:unhideWhenUsed/>
    <w:rsid w:val="00100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03F3"/>
  </w:style>
  <w:style w:type="paragraph" w:styleId="Fuzeile">
    <w:name w:val="footer"/>
    <w:basedOn w:val="Standard"/>
    <w:link w:val="FuzeileZchn"/>
    <w:uiPriority w:val="99"/>
    <w:unhideWhenUsed/>
    <w:rsid w:val="00100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03F3"/>
  </w:style>
  <w:style w:type="paragraph" w:customStyle="1" w:styleId="Text">
    <w:name w:val="Text"/>
    <w:basedOn w:val="Standard"/>
    <w:qFormat/>
    <w:rsid w:val="004E30C2"/>
    <w:pPr>
      <w:suppressLineNumbers/>
      <w:spacing w:before="120" w:after="120" w:line="240" w:lineRule="auto"/>
    </w:pPr>
    <w:rPr>
      <w:rFonts w:ascii="Helvetica" w:eastAsia="Arial Unicode MS" w:hAnsi="Helvetica" w:cs="Arial Unicode MS"/>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3FB1"/>
    <w:pPr>
      <w:ind w:left="720"/>
      <w:contextualSpacing/>
    </w:pPr>
  </w:style>
  <w:style w:type="character" w:styleId="Hyperlink">
    <w:name w:val="Hyperlink"/>
    <w:rsid w:val="00D42B9E"/>
    <w:rPr>
      <w:noProof w:val="0"/>
      <w:color w:val="000080"/>
      <w:u w:val="single"/>
    </w:rPr>
  </w:style>
  <w:style w:type="paragraph" w:customStyle="1" w:styleId="TabellenInhalt">
    <w:name w:val="Tabellen Inhalt"/>
    <w:basedOn w:val="Standard"/>
    <w:rsid w:val="00D42B9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Sprechblasentext">
    <w:name w:val="Balloon Text"/>
    <w:basedOn w:val="Standard"/>
    <w:link w:val="SprechblasentextZchn"/>
    <w:uiPriority w:val="99"/>
    <w:semiHidden/>
    <w:unhideWhenUsed/>
    <w:rsid w:val="00F979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7932"/>
    <w:rPr>
      <w:rFonts w:ascii="Tahoma" w:hAnsi="Tahoma" w:cs="Tahoma"/>
      <w:sz w:val="16"/>
      <w:szCs w:val="16"/>
    </w:rPr>
  </w:style>
  <w:style w:type="paragraph" w:styleId="Kopfzeile">
    <w:name w:val="header"/>
    <w:basedOn w:val="Standard"/>
    <w:link w:val="KopfzeileZchn"/>
    <w:uiPriority w:val="99"/>
    <w:unhideWhenUsed/>
    <w:rsid w:val="00100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03F3"/>
  </w:style>
  <w:style w:type="paragraph" w:styleId="Fuzeile">
    <w:name w:val="footer"/>
    <w:basedOn w:val="Standard"/>
    <w:link w:val="FuzeileZchn"/>
    <w:uiPriority w:val="99"/>
    <w:unhideWhenUsed/>
    <w:rsid w:val="00100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03F3"/>
  </w:style>
  <w:style w:type="paragraph" w:customStyle="1" w:styleId="Text">
    <w:name w:val="Text"/>
    <w:basedOn w:val="Standard"/>
    <w:qFormat/>
    <w:rsid w:val="004E30C2"/>
    <w:pPr>
      <w:suppressLineNumbers/>
      <w:spacing w:before="120" w:after="120" w:line="240" w:lineRule="auto"/>
    </w:pPr>
    <w:rPr>
      <w:rFonts w:ascii="Helvetica" w:eastAsia="Arial Unicode MS" w:hAnsi="Helvetica" w:cs="Arial Unicode MS"/>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8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A379F-91FA-4091-9077-70749ED1A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2776</Words>
  <Characters>17489</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Malte Rindlisbacher</dc:creator>
  <cp:lastModifiedBy>Rönnau, Andrea (Caspar-Voght-Schule - Rellingen)</cp:lastModifiedBy>
  <cp:revision>2</cp:revision>
  <cp:lastPrinted>2017-05-17T07:38:00Z</cp:lastPrinted>
  <dcterms:created xsi:type="dcterms:W3CDTF">2017-09-11T12:16:00Z</dcterms:created>
  <dcterms:modified xsi:type="dcterms:W3CDTF">2017-09-11T12:16:00Z</dcterms:modified>
</cp:coreProperties>
</file>